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4D" w:rsidRDefault="001A6C4D" w:rsidP="001A6C4D">
      <w:pPr>
        <w:autoSpaceDE w:val="0"/>
        <w:jc w:val="right"/>
        <w:rPr>
          <w:i/>
          <w:sz w:val="20"/>
        </w:rPr>
      </w:pPr>
    </w:p>
    <w:p w:rsidR="001A6C4D" w:rsidRDefault="00EC21F0" w:rsidP="00EC21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урока</w:t>
      </w:r>
    </w:p>
    <w:p w:rsidR="001A6C4D" w:rsidRDefault="001A6C4D" w:rsidP="001A6C4D">
      <w:pPr>
        <w:jc w:val="center"/>
      </w:pPr>
    </w:p>
    <w:p w:rsidR="001A6C4D" w:rsidRDefault="0069720D" w:rsidP="001A6C4D">
      <w:pPr>
        <w:jc w:val="both"/>
      </w:pPr>
      <w:r>
        <w:t xml:space="preserve"> </w:t>
      </w:r>
    </w:p>
    <w:p w:rsidR="0069720D" w:rsidRDefault="001A6C4D" w:rsidP="001A6C4D">
      <w:pPr>
        <w:jc w:val="both"/>
      </w:pPr>
      <w:r w:rsidRPr="0069720D">
        <w:rPr>
          <w:b/>
        </w:rPr>
        <w:t>Предмет</w:t>
      </w:r>
      <w:r>
        <w:t xml:space="preserve">:   </w:t>
      </w:r>
      <w:r w:rsidR="005D1CF4">
        <w:t>русский язык</w:t>
      </w:r>
      <w:r>
        <w:t xml:space="preserve">                            </w:t>
      </w:r>
    </w:p>
    <w:p w:rsidR="0069720D" w:rsidRDefault="001A6C4D" w:rsidP="001A6C4D">
      <w:pPr>
        <w:jc w:val="both"/>
      </w:pPr>
      <w:r w:rsidRPr="0069720D">
        <w:rPr>
          <w:b/>
        </w:rPr>
        <w:t>Класс</w:t>
      </w:r>
      <w:r>
        <w:t>:</w:t>
      </w:r>
      <w:r w:rsidR="005D1CF4">
        <w:t>7</w:t>
      </w:r>
      <w:r>
        <w:t xml:space="preserve">                   </w:t>
      </w:r>
    </w:p>
    <w:p w:rsidR="001A6C4D" w:rsidRDefault="001A6C4D" w:rsidP="001A6C4D">
      <w:pPr>
        <w:jc w:val="both"/>
      </w:pPr>
      <w:r w:rsidRPr="0069720D">
        <w:rPr>
          <w:b/>
        </w:rPr>
        <w:t>Учебник (УМК)</w:t>
      </w:r>
      <w:r>
        <w:t xml:space="preserve">: </w:t>
      </w:r>
      <w:r w:rsidR="005D1CF4">
        <w:t>Русский язык. Практика.7 кл</w:t>
      </w:r>
      <w:r w:rsidR="0083659A">
        <w:t>асс. Под редакцией Т.А. Ладыженской</w:t>
      </w:r>
      <w:bookmarkStart w:id="0" w:name="_GoBack"/>
      <w:bookmarkEnd w:id="0"/>
      <w:r w:rsidR="005D1CF4">
        <w:t>.</w:t>
      </w:r>
    </w:p>
    <w:p w:rsidR="0069720D" w:rsidRDefault="001A6C4D" w:rsidP="001A6C4D">
      <w:pPr>
        <w:jc w:val="both"/>
      </w:pPr>
      <w:r w:rsidRPr="0069720D">
        <w:rPr>
          <w:b/>
        </w:rPr>
        <w:t>Тема урока</w:t>
      </w:r>
      <w:r>
        <w:t xml:space="preserve">: </w:t>
      </w:r>
      <w:r w:rsidR="005D1CF4">
        <w:t>Понятие о союзе</w:t>
      </w:r>
      <w:r>
        <w:t xml:space="preserve">                                                                     </w:t>
      </w:r>
    </w:p>
    <w:p w:rsidR="001A6C4D" w:rsidRDefault="001A6C4D" w:rsidP="001A6C4D">
      <w:pPr>
        <w:jc w:val="both"/>
      </w:pPr>
      <w:r w:rsidRPr="0069720D">
        <w:rPr>
          <w:b/>
        </w:rPr>
        <w:t>Тип урока</w:t>
      </w:r>
      <w:r w:rsidR="00545D4A">
        <w:t>: И</w:t>
      </w:r>
      <w:r w:rsidR="005D1CF4">
        <w:t>зучение нового материала</w:t>
      </w:r>
    </w:p>
    <w:p w:rsidR="001A6C4D" w:rsidRDefault="001A6C4D" w:rsidP="001A6C4D">
      <w:pPr>
        <w:jc w:val="both"/>
      </w:pPr>
      <w:r w:rsidRPr="0069720D">
        <w:rPr>
          <w:b/>
        </w:rPr>
        <w:t>Оборудование</w:t>
      </w:r>
      <w:r>
        <w:t>:</w:t>
      </w:r>
      <w:r w:rsidR="00545D4A">
        <w:t xml:space="preserve"> К</w:t>
      </w:r>
      <w:r w:rsidR="005D1CF4">
        <w:t xml:space="preserve">омпьютер, </w:t>
      </w:r>
      <w:r w:rsidR="00A02566">
        <w:t xml:space="preserve">проектор, </w:t>
      </w:r>
      <w:r w:rsidR="00E34618">
        <w:t>слайдовая презентация, раздаточный материал</w:t>
      </w:r>
      <w:r w:rsidR="00A02566">
        <w:t>.</w:t>
      </w:r>
    </w:p>
    <w:p w:rsidR="000322DD" w:rsidRDefault="001A6C4D" w:rsidP="00A02566">
      <w:pPr>
        <w:autoSpaceDE w:val="0"/>
        <w:jc w:val="both"/>
      </w:pPr>
      <w:r>
        <w:t>Характеристика учебных возможностей и предшествующих достижений учащихся класса, для которого проектируется урок</w:t>
      </w:r>
    </w:p>
    <w:p w:rsidR="00A02566" w:rsidRPr="000322DD" w:rsidRDefault="00A02566" w:rsidP="00A02566">
      <w:pPr>
        <w:autoSpaceDE w:val="0"/>
        <w:jc w:val="both"/>
        <w:rPr>
          <w:iCs/>
        </w:rPr>
      </w:pPr>
      <w:r w:rsidRPr="000322DD">
        <w:rPr>
          <w:iCs/>
        </w:rPr>
        <w:t xml:space="preserve"> Учащиеся владеют</w:t>
      </w:r>
      <w:proofErr w:type="gramStart"/>
      <w:r w:rsidRPr="000322DD">
        <w:rPr>
          <w:iCs/>
        </w:rPr>
        <w:t xml:space="preserve"> </w:t>
      </w:r>
      <w:r w:rsidR="000322DD" w:rsidRPr="000322DD">
        <w:rPr>
          <w:iCs/>
        </w:rPr>
        <w:t>:</w:t>
      </w:r>
      <w:proofErr w:type="gramEnd"/>
    </w:p>
    <w:p w:rsidR="00A02566" w:rsidRPr="000322DD" w:rsidRDefault="00A02566" w:rsidP="00A02566">
      <w:pPr>
        <w:autoSpaceDE w:val="0"/>
        <w:jc w:val="both"/>
        <w:rPr>
          <w:b/>
          <w:iCs/>
        </w:rPr>
      </w:pPr>
      <w:r w:rsidRPr="000322DD">
        <w:t xml:space="preserve">• </w:t>
      </w:r>
      <w:r w:rsidRPr="000322DD">
        <w:rPr>
          <w:b/>
          <w:iCs/>
        </w:rPr>
        <w:t>регулятивными УУД:</w:t>
      </w:r>
    </w:p>
    <w:p w:rsidR="00A02566" w:rsidRPr="000322DD" w:rsidRDefault="00A02566" w:rsidP="00A02566">
      <w:pPr>
        <w:autoSpaceDE w:val="0"/>
        <w:jc w:val="both"/>
      </w:pPr>
      <w:r w:rsidRPr="000322DD">
        <w:t xml:space="preserve">- </w:t>
      </w:r>
      <w:r w:rsidR="000322DD" w:rsidRPr="000322DD">
        <w:t xml:space="preserve">умеют </w:t>
      </w:r>
      <w:r w:rsidRPr="000322DD">
        <w:rPr>
          <w:iCs/>
        </w:rPr>
        <w:t>формулировать вопросы по теме на основе опорных (ключевых и вопросительных) слов (2 уровень)</w:t>
      </w:r>
      <w:r w:rsidRPr="000322DD">
        <w:t>;</w:t>
      </w:r>
    </w:p>
    <w:p w:rsidR="00A02566" w:rsidRPr="000322DD" w:rsidRDefault="00A02566" w:rsidP="00A02566">
      <w:pPr>
        <w:autoSpaceDE w:val="0"/>
        <w:jc w:val="both"/>
        <w:rPr>
          <w:b/>
          <w:iCs/>
        </w:rPr>
      </w:pPr>
      <w:r w:rsidRPr="000322DD">
        <w:rPr>
          <w:b/>
        </w:rPr>
        <w:t xml:space="preserve">• </w:t>
      </w:r>
      <w:r w:rsidRPr="000322DD">
        <w:rPr>
          <w:b/>
          <w:iCs/>
        </w:rPr>
        <w:t>познавательными УУД:</w:t>
      </w:r>
    </w:p>
    <w:p w:rsidR="000322DD" w:rsidRPr="000322DD" w:rsidRDefault="000322DD" w:rsidP="000322DD">
      <w:pPr>
        <w:widowControl/>
        <w:numPr>
          <w:ilvl w:val="0"/>
          <w:numId w:val="1"/>
        </w:numPr>
        <w:tabs>
          <w:tab w:val="clear" w:pos="360"/>
          <w:tab w:val="num" w:pos="720"/>
        </w:tabs>
        <w:suppressAutoHyphens w:val="0"/>
        <w:ind w:left="720"/>
        <w:jc w:val="both"/>
        <w:rPr>
          <w:iCs/>
        </w:rPr>
      </w:pPr>
      <w:r>
        <w:rPr>
          <w:iCs/>
        </w:rPr>
        <w:t>у</w:t>
      </w:r>
      <w:r w:rsidRPr="000322DD">
        <w:rPr>
          <w:iCs/>
        </w:rPr>
        <w:t xml:space="preserve">меют </w:t>
      </w:r>
      <w:r w:rsidR="00A02566" w:rsidRPr="000322DD">
        <w:rPr>
          <w:iCs/>
        </w:rPr>
        <w:t>выделять и структурировать информацию, существенную для решения проблемы, под руководством учителя (1 уровень);</w:t>
      </w:r>
      <w:r w:rsidRPr="000322DD">
        <w:rPr>
          <w:iCs/>
        </w:rPr>
        <w:t xml:space="preserve"> </w:t>
      </w:r>
      <w:r>
        <w:rPr>
          <w:iCs/>
        </w:rPr>
        <w:t xml:space="preserve"> </w:t>
      </w:r>
      <w:r w:rsidRPr="000322DD">
        <w:rPr>
          <w:iCs/>
        </w:rPr>
        <w:t>определять способы решения проблем под руководством учителя (1 уровень);</w:t>
      </w:r>
    </w:p>
    <w:p w:rsidR="000322DD" w:rsidRPr="000322DD" w:rsidRDefault="000322DD" w:rsidP="000322DD">
      <w:pPr>
        <w:widowControl/>
        <w:numPr>
          <w:ilvl w:val="0"/>
          <w:numId w:val="1"/>
        </w:numPr>
        <w:tabs>
          <w:tab w:val="clear" w:pos="360"/>
          <w:tab w:val="num" w:pos="720"/>
        </w:tabs>
        <w:suppressAutoHyphens w:val="0"/>
        <w:ind w:left="720"/>
        <w:jc w:val="both"/>
        <w:rPr>
          <w:iCs/>
        </w:rPr>
      </w:pPr>
      <w:r w:rsidRPr="000322DD">
        <w:rPr>
          <w:iCs/>
        </w:rPr>
        <w:t>выдвигать гипотезы и выстраивать стратегию поиска под руководством учителя (1 уровень);</w:t>
      </w:r>
    </w:p>
    <w:p w:rsidR="00A02566" w:rsidRPr="000322DD" w:rsidRDefault="000322DD" w:rsidP="000322DD">
      <w:pPr>
        <w:widowControl/>
        <w:numPr>
          <w:ilvl w:val="0"/>
          <w:numId w:val="1"/>
        </w:numPr>
        <w:tabs>
          <w:tab w:val="clear" w:pos="360"/>
          <w:tab w:val="num" w:pos="720"/>
        </w:tabs>
        <w:suppressAutoHyphens w:val="0"/>
        <w:ind w:left="720"/>
        <w:jc w:val="both"/>
        <w:rPr>
          <w:iCs/>
        </w:rPr>
      </w:pPr>
      <w:r w:rsidRPr="000322DD">
        <w:rPr>
          <w:iCs/>
        </w:rPr>
        <w:t>формулировать новые знания совместными групповыми  усилиями (2 уровень);</w:t>
      </w:r>
    </w:p>
    <w:p w:rsidR="00A02566" w:rsidRPr="000322DD" w:rsidRDefault="000322DD" w:rsidP="000322DD">
      <w:pPr>
        <w:autoSpaceDE w:val="0"/>
        <w:jc w:val="both"/>
        <w:rPr>
          <w:iCs/>
        </w:rPr>
      </w:pPr>
      <w:r w:rsidRPr="000322DD">
        <w:rPr>
          <w:iCs/>
        </w:rPr>
        <w:t xml:space="preserve"> </w:t>
      </w:r>
      <w:r w:rsidR="00A02566" w:rsidRPr="000322DD">
        <w:rPr>
          <w:iCs/>
        </w:rPr>
        <w:t xml:space="preserve">У учащихся недостаточно </w:t>
      </w:r>
      <w:proofErr w:type="gramStart"/>
      <w:r w:rsidR="00A02566" w:rsidRPr="000322DD">
        <w:rPr>
          <w:iCs/>
        </w:rPr>
        <w:t>сформированы</w:t>
      </w:r>
      <w:proofErr w:type="gramEnd"/>
      <w:r w:rsidR="00A02566" w:rsidRPr="000322DD">
        <w:rPr>
          <w:iCs/>
        </w:rPr>
        <w:t>:</w:t>
      </w:r>
    </w:p>
    <w:p w:rsidR="00A02566" w:rsidRPr="000322DD" w:rsidRDefault="00A02566" w:rsidP="00A02566">
      <w:pPr>
        <w:autoSpaceDE w:val="0"/>
        <w:jc w:val="both"/>
        <w:rPr>
          <w:b/>
          <w:iCs/>
        </w:rPr>
      </w:pPr>
      <w:r w:rsidRPr="000322DD">
        <w:rPr>
          <w:iCs/>
        </w:rPr>
        <w:t xml:space="preserve">• </w:t>
      </w:r>
      <w:r w:rsidRPr="000322DD">
        <w:rPr>
          <w:b/>
          <w:iCs/>
        </w:rPr>
        <w:t>личностные УУД:</w:t>
      </w:r>
    </w:p>
    <w:p w:rsidR="00A02566" w:rsidRPr="000322DD" w:rsidRDefault="00A02566" w:rsidP="00A02566">
      <w:pPr>
        <w:widowControl/>
        <w:numPr>
          <w:ilvl w:val="0"/>
          <w:numId w:val="4"/>
        </w:numPr>
        <w:suppressAutoHyphens w:val="0"/>
        <w:jc w:val="both"/>
      </w:pPr>
      <w:r w:rsidRPr="000322DD">
        <w:rPr>
          <w:iCs/>
        </w:rPr>
        <w:t>проявляют ситуативный познавательный интерес к новому учебному материалу (1 уровень).</w:t>
      </w:r>
    </w:p>
    <w:p w:rsidR="00A02566" w:rsidRPr="000322DD" w:rsidRDefault="00A02566" w:rsidP="00A02566">
      <w:pPr>
        <w:widowControl/>
        <w:numPr>
          <w:ilvl w:val="0"/>
          <w:numId w:val="4"/>
        </w:numPr>
        <w:suppressAutoHyphens w:val="0"/>
        <w:jc w:val="both"/>
      </w:pPr>
      <w:r w:rsidRPr="000322DD">
        <w:rPr>
          <w:iCs/>
        </w:rPr>
        <w:t xml:space="preserve">осуществлять рефлексию своего отношения к содержанию темы по заданному алгоритму (2 уровень). </w:t>
      </w:r>
    </w:p>
    <w:p w:rsidR="00A02566" w:rsidRPr="000322DD" w:rsidRDefault="00A02566" w:rsidP="00A02566">
      <w:pPr>
        <w:autoSpaceDE w:val="0"/>
        <w:jc w:val="both"/>
        <w:rPr>
          <w:b/>
          <w:iCs/>
        </w:rPr>
      </w:pPr>
      <w:r w:rsidRPr="000322DD">
        <w:rPr>
          <w:b/>
        </w:rPr>
        <w:t xml:space="preserve">• </w:t>
      </w:r>
      <w:r w:rsidRPr="000322DD">
        <w:rPr>
          <w:b/>
          <w:iCs/>
        </w:rPr>
        <w:t>коммуникативные УУД:</w:t>
      </w:r>
    </w:p>
    <w:p w:rsidR="000322DD" w:rsidRPr="000322DD" w:rsidRDefault="00A02566" w:rsidP="000322DD">
      <w:pPr>
        <w:widowControl/>
        <w:numPr>
          <w:ilvl w:val="0"/>
          <w:numId w:val="4"/>
        </w:numPr>
        <w:suppressAutoHyphens w:val="0"/>
        <w:jc w:val="both"/>
        <w:rPr>
          <w:iCs/>
          <w:szCs w:val="29"/>
        </w:rPr>
      </w:pPr>
      <w:r w:rsidRPr="000322DD">
        <w:rPr>
          <w:iCs/>
        </w:rPr>
        <w:t>эффективно сотрудничать, осуществляя взаимопомощь и взаимоконтроль.</w:t>
      </w:r>
    </w:p>
    <w:p w:rsidR="00053BDB" w:rsidRPr="000322DD" w:rsidRDefault="00A02566" w:rsidP="000322DD">
      <w:pPr>
        <w:widowControl/>
        <w:numPr>
          <w:ilvl w:val="0"/>
          <w:numId w:val="4"/>
        </w:numPr>
        <w:suppressAutoHyphens w:val="0"/>
        <w:jc w:val="both"/>
        <w:rPr>
          <w:iCs/>
          <w:szCs w:val="29"/>
        </w:rPr>
      </w:pPr>
      <w:r w:rsidRPr="000322DD">
        <w:rPr>
          <w:iCs/>
        </w:rPr>
        <w:t xml:space="preserve"> </w:t>
      </w:r>
      <w:r w:rsidR="000322DD" w:rsidRPr="000322DD">
        <w:rPr>
          <w:iCs/>
          <w:szCs w:val="29"/>
        </w:rPr>
        <w:t>участвовать в коллективном обсуждении проблем (2 уровень);</w:t>
      </w:r>
    </w:p>
    <w:tbl>
      <w:tblPr>
        <w:tblW w:w="153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2"/>
        <w:gridCol w:w="5691"/>
        <w:gridCol w:w="7522"/>
      </w:tblGrid>
      <w:tr w:rsidR="00053BDB" w:rsidTr="000A4944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  <w:jc w:val="center"/>
            </w:pPr>
            <w:r>
              <w:t>Вид планируемых учебных действий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  <w:jc w:val="center"/>
            </w:pPr>
            <w:r>
              <w:t>Учебные действия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B5209A">
            <w:pPr>
              <w:snapToGrid w:val="0"/>
              <w:jc w:val="center"/>
            </w:pPr>
            <w:r>
              <w:t>Планируемый уровень достижения результатов обучения</w:t>
            </w:r>
          </w:p>
        </w:tc>
      </w:tr>
      <w:tr w:rsidR="00053BDB" w:rsidTr="000A4944">
        <w:trPr>
          <w:cantSplit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  <w:jc w:val="both"/>
            </w:pPr>
            <w:proofErr w:type="gramStart"/>
            <w:r>
              <w:t>Предметные</w:t>
            </w:r>
            <w:proofErr w:type="gramEnd"/>
            <w:r>
              <w:t xml:space="preserve"> УД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053BDB">
            <w:pPr>
              <w:snapToGrid w:val="0"/>
            </w:pPr>
            <w:r>
              <w:rPr>
                <w:rFonts w:ascii="Segoe UI" w:eastAsia="Segoe UI" w:hAnsi="Segoe UI" w:cs="Segoe UI"/>
              </w:rPr>
              <w:t>•</w:t>
            </w:r>
            <w:r>
              <w:t xml:space="preserve">  знают понятие  «союз», используют  его </w:t>
            </w:r>
            <w:r w:rsidR="00545D4A">
              <w:t xml:space="preserve">в </w:t>
            </w:r>
            <w:r>
              <w:t>собственной речи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 xml:space="preserve">1 уровень — понимание, адекватное употребление в речи </w:t>
            </w:r>
          </w:p>
        </w:tc>
      </w:tr>
      <w:tr w:rsidR="00053BDB" w:rsidTr="000A4944">
        <w:trPr>
          <w:cantSplit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</w:tcPr>
          <w:p w:rsidR="00053BDB" w:rsidRDefault="00053BDB" w:rsidP="00053BDB">
            <w:pPr>
              <w:snapToGrid w:val="0"/>
            </w:pPr>
            <w:r>
              <w:t xml:space="preserve">•   знают роль союза в предложении, наблюдают за строением союзов </w:t>
            </w:r>
          </w:p>
        </w:tc>
        <w:tc>
          <w:tcPr>
            <w:tcW w:w="7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>2 уровень — воспроизведение</w:t>
            </w:r>
          </w:p>
        </w:tc>
      </w:tr>
      <w:tr w:rsidR="00053BDB" w:rsidTr="000A4944">
        <w:trPr>
          <w:cantSplit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</w:tcPr>
          <w:p w:rsidR="00053BDB" w:rsidRDefault="00053BDB" w:rsidP="00053BDB">
            <w:pPr>
              <w:snapToGrid w:val="0"/>
            </w:pPr>
            <w:r>
              <w:t>•  составляют предложения</w:t>
            </w:r>
            <w:r w:rsidR="00EC21F0">
              <w:t>, работают с текстом</w:t>
            </w:r>
          </w:p>
        </w:tc>
        <w:tc>
          <w:tcPr>
            <w:tcW w:w="7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>3 уровень — реконструкция (преобразование) информации</w:t>
            </w:r>
          </w:p>
        </w:tc>
      </w:tr>
      <w:tr w:rsidR="00053BDB" w:rsidTr="000A4944">
        <w:trPr>
          <w:cantSplit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  <w:jc w:val="both"/>
            </w:pPr>
            <w:r>
              <w:t>Регулятивные УУД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053BDB">
            <w:pPr>
              <w:snapToGrid w:val="0"/>
            </w:pPr>
            <w:r>
              <w:t>•   самостоятельно ставят новые учебные задачи путем постановки  вопросов о неизвестном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>3 уровень — самостоятельное действие учащихся на основе усвоенного алгоритма действий</w:t>
            </w:r>
          </w:p>
        </w:tc>
      </w:tr>
      <w:tr w:rsidR="00053BDB" w:rsidTr="000A4944">
        <w:trPr>
          <w:cantSplit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>• планируют собственную деятельность, определяют средства для ее осуществления</w:t>
            </w:r>
          </w:p>
        </w:tc>
        <w:tc>
          <w:tcPr>
            <w:tcW w:w="7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4A2722">
            <w:pPr>
              <w:snapToGrid w:val="0"/>
            </w:pPr>
            <w:r>
              <w:t>3 уровень — са</w:t>
            </w:r>
            <w:r w:rsidR="004A2722">
              <w:t>мостоятельное действие учащихся н</w:t>
            </w:r>
            <w:r>
              <w:t xml:space="preserve">а основе имеющихся знаний </w:t>
            </w:r>
            <w:r w:rsidR="000A4944">
              <w:t xml:space="preserve"> </w:t>
            </w:r>
          </w:p>
        </w:tc>
      </w:tr>
      <w:tr w:rsidR="000A4944" w:rsidTr="000A4944">
        <w:trPr>
          <w:trHeight w:val="540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944" w:rsidRDefault="000A4944" w:rsidP="00B5209A">
            <w:pPr>
              <w:snapToGrid w:val="0"/>
              <w:jc w:val="both"/>
            </w:pPr>
            <w:r>
              <w:lastRenderedPageBreak/>
              <w:t>Познавательные УУД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4944" w:rsidRDefault="000A4944" w:rsidP="000A4944">
            <w:pPr>
              <w:snapToGrid w:val="0"/>
            </w:pPr>
            <w:r>
              <w:t xml:space="preserve"> • извлекают необходимую информацию из параграфа учебника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944" w:rsidRDefault="000A4944" w:rsidP="00B5209A">
            <w:pPr>
              <w:snapToGrid w:val="0"/>
            </w:pPr>
            <w:r>
              <w:t xml:space="preserve">2 уровень — совместные (групповые), выполняемые под руководством учителя действия учащихся </w:t>
            </w:r>
          </w:p>
        </w:tc>
      </w:tr>
      <w:tr w:rsidR="000A4944" w:rsidTr="000A4944">
        <w:trPr>
          <w:trHeight w:val="300"/>
        </w:trPr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4944" w:rsidRDefault="000A4944" w:rsidP="00B5209A">
            <w:pPr>
              <w:snapToGrid w:val="0"/>
              <w:jc w:val="both"/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4944" w:rsidRDefault="00545D4A" w:rsidP="000A4944">
            <w:pPr>
              <w:snapToGrid w:val="0"/>
            </w:pPr>
            <w:r>
              <w:t xml:space="preserve"> структурируют информацию</w:t>
            </w:r>
            <w:r w:rsidR="000A4944">
              <w:t xml:space="preserve"> в виде схемы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44" w:rsidRDefault="000A4944" w:rsidP="00B5209A">
            <w:pPr>
              <w:snapToGrid w:val="0"/>
            </w:pPr>
            <w:r>
              <w:t>2 уровень — совместные действия учащихся в условиях взаимопомощи и взаимоконтроля</w:t>
            </w:r>
          </w:p>
        </w:tc>
      </w:tr>
      <w:tr w:rsidR="00053BDB" w:rsidTr="000A4944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  <w:jc w:val="both"/>
            </w:pPr>
            <w:proofErr w:type="spellStart"/>
            <w:proofErr w:type="gramStart"/>
            <w:r>
              <w:t>Коммуникатив-ные</w:t>
            </w:r>
            <w:proofErr w:type="spellEnd"/>
            <w:proofErr w:type="gramEnd"/>
            <w:r>
              <w:t xml:space="preserve"> УУД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>• готовность к обсуждению разных точек зрения и выработке общей (групповой) позиции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>1 уровень — высказывать свою точку зрения по инициативе учителя</w:t>
            </w:r>
          </w:p>
          <w:p w:rsidR="004A2722" w:rsidRDefault="004A2722" w:rsidP="00B5209A">
            <w:pPr>
              <w:snapToGrid w:val="0"/>
            </w:pPr>
            <w:r>
              <w:t>3 уровень – уметь использовать полученную информацию при создании собственных текстов</w:t>
            </w:r>
            <w:r w:rsidR="00546420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групповой работе)</w:t>
            </w:r>
          </w:p>
        </w:tc>
      </w:tr>
      <w:tr w:rsidR="00EC21F0" w:rsidTr="00EC21F0">
        <w:trPr>
          <w:trHeight w:val="615"/>
        </w:trPr>
        <w:tc>
          <w:tcPr>
            <w:tcW w:w="2102" w:type="dxa"/>
            <w:vMerge w:val="restart"/>
            <w:tcBorders>
              <w:left w:val="single" w:sz="4" w:space="0" w:color="000000"/>
            </w:tcBorders>
          </w:tcPr>
          <w:p w:rsidR="00EC21F0" w:rsidRDefault="00EC21F0" w:rsidP="00B5209A">
            <w:pPr>
              <w:snapToGrid w:val="0"/>
              <w:jc w:val="both"/>
            </w:pPr>
            <w:r>
              <w:t>Личностные УУД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auto"/>
            </w:tcBorders>
          </w:tcPr>
          <w:p w:rsidR="00EC21F0" w:rsidRDefault="00EC21F0" w:rsidP="00B5209A">
            <w:pPr>
              <w:snapToGrid w:val="0"/>
            </w:pPr>
            <w:r>
              <w:t>•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t>осуществляют рефлексию своего отношения к содержанию темы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5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1F0" w:rsidRDefault="00EC21F0" w:rsidP="00B5209A">
            <w:pPr>
              <w:snapToGrid w:val="0"/>
            </w:pPr>
            <w:r>
              <w:t>2 уровень — выполнение учебного действия с использованием опорных слов</w:t>
            </w:r>
          </w:p>
        </w:tc>
      </w:tr>
      <w:tr w:rsidR="00EC21F0" w:rsidTr="00EC21F0">
        <w:trPr>
          <w:trHeight w:val="765"/>
        </w:trPr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21F0" w:rsidRDefault="00EC21F0" w:rsidP="00B5209A">
            <w:pPr>
              <w:snapToGrid w:val="0"/>
              <w:jc w:val="both"/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21F0" w:rsidRDefault="00EC21F0" w:rsidP="00B5209A">
            <w:pPr>
              <w:snapToGri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проявляют устойчивый интерес к поиску решения проблемы </w:t>
            </w:r>
          </w:p>
          <w:p w:rsidR="00EC21F0" w:rsidRDefault="00EC21F0" w:rsidP="00EC21F0">
            <w:pPr>
              <w:snapToGrid w:val="0"/>
            </w:pPr>
            <w:r>
              <w:t xml:space="preserve">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F0" w:rsidRDefault="00EC21F0" w:rsidP="00B5209A">
            <w:pPr>
              <w:snapToGrid w:val="0"/>
            </w:pPr>
            <w:r>
              <w:t>2 уровень – устойчивый познавательный интерес</w:t>
            </w:r>
          </w:p>
        </w:tc>
      </w:tr>
    </w:tbl>
    <w:p w:rsidR="000322DD" w:rsidRPr="000322DD" w:rsidRDefault="000322DD" w:rsidP="000322DD">
      <w:pPr>
        <w:widowControl/>
        <w:numPr>
          <w:ilvl w:val="0"/>
          <w:numId w:val="4"/>
        </w:numPr>
        <w:suppressAutoHyphens w:val="0"/>
        <w:jc w:val="both"/>
        <w:rPr>
          <w:iCs/>
          <w:szCs w:val="29"/>
        </w:rPr>
      </w:pPr>
    </w:p>
    <w:p w:rsidR="001A6C4D" w:rsidRDefault="000322DD" w:rsidP="005B0C19">
      <w:pPr>
        <w:autoSpaceDE w:val="0"/>
      </w:pPr>
      <w:r>
        <w:rPr>
          <w:b/>
          <w:i/>
          <w:iCs/>
        </w:rPr>
        <w:t xml:space="preserve"> </w:t>
      </w:r>
    </w:p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417"/>
        <w:gridCol w:w="3119"/>
        <w:gridCol w:w="3260"/>
        <w:gridCol w:w="2677"/>
      </w:tblGrid>
      <w:tr w:rsidR="005314E5" w:rsidTr="002A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>Этап урока, время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>Задачи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>Методы, приемы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 xml:space="preserve">Формы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  <w:proofErr w:type="spellStart"/>
            <w:r>
              <w:t>взаимодей-ствия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>Деятельность учащихся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 xml:space="preserve">Формируемые УУД и предметные действия </w:t>
            </w:r>
          </w:p>
        </w:tc>
      </w:tr>
      <w:tr w:rsidR="005314E5" w:rsidTr="002A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D" w:rsidRPr="00F550DD" w:rsidRDefault="001F37D7" w:rsidP="00F550DD">
            <w:pPr>
              <w:pStyle w:val="a3"/>
              <w:snapToGrid w:val="0"/>
            </w:pPr>
            <w:r w:rsidRPr="00F550DD">
              <w:t xml:space="preserve"> </w:t>
            </w:r>
            <w:proofErr w:type="spellStart"/>
            <w:r w:rsidR="00F550DD" w:rsidRPr="00F550DD">
              <w:t>Мотивацион</w:t>
            </w:r>
            <w:proofErr w:type="spellEnd"/>
            <w:r w:rsidR="00F550DD" w:rsidRPr="00F550DD">
              <w:t xml:space="preserve">-но-целевой этап </w:t>
            </w:r>
          </w:p>
          <w:p w:rsidR="001A6C4D" w:rsidRPr="00F550DD" w:rsidRDefault="00F550DD" w:rsidP="00F550DD">
            <w:pPr>
              <w:pStyle w:val="a3"/>
              <w:jc w:val="both"/>
            </w:pPr>
            <w:r w:rsidRPr="00F550DD"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D" w:rsidRPr="00F550DD" w:rsidRDefault="00F550DD" w:rsidP="00F550DD">
            <w:pPr>
              <w:pStyle w:val="TableContents"/>
              <w:snapToGrid w:val="0"/>
            </w:pPr>
            <w:r w:rsidRPr="00F550DD">
              <w:t xml:space="preserve">• </w:t>
            </w:r>
            <w:r w:rsidR="005B0C19">
              <w:t>О</w:t>
            </w:r>
            <w:r w:rsidRPr="00F550DD">
              <w:t>беспечить эмоциональное переживание и осознание учащимися неполноты  имеющихся знаний;</w:t>
            </w:r>
          </w:p>
          <w:p w:rsidR="00F550DD" w:rsidRPr="00F550DD" w:rsidRDefault="005B0C19" w:rsidP="00F550DD">
            <w:pPr>
              <w:pStyle w:val="TableContents"/>
              <w:snapToGrid w:val="0"/>
            </w:pPr>
            <w:r>
              <w:t>• В</w:t>
            </w:r>
            <w:r w:rsidR="00F550DD" w:rsidRPr="00F550DD">
              <w:t>ызвать познавательный интерес к проблеме;</w:t>
            </w:r>
          </w:p>
          <w:p w:rsidR="001A6C4D" w:rsidRPr="00F550DD" w:rsidRDefault="005B0C19" w:rsidP="00F550DD">
            <w:pPr>
              <w:pStyle w:val="a3"/>
              <w:jc w:val="both"/>
            </w:pPr>
            <w:r>
              <w:t>• О</w:t>
            </w:r>
            <w:r w:rsidR="00F550DD" w:rsidRPr="00F550DD">
              <w:t xml:space="preserve">рганизовать  самостоятельное  формулирование проблемы и постановку </w:t>
            </w:r>
            <w:r w:rsidR="00F550DD" w:rsidRPr="00F550DD">
              <w:lastRenderedPageBreak/>
              <w:t>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F550DD" w:rsidRDefault="00F550DD" w:rsidP="00B5209A">
            <w:pPr>
              <w:pStyle w:val="a3"/>
              <w:jc w:val="both"/>
            </w:pPr>
            <w:r w:rsidRPr="00F550DD">
              <w:lastRenderedPageBreak/>
              <w:t xml:space="preserve">Создание </w:t>
            </w:r>
            <w:proofErr w:type="gramStart"/>
            <w:r w:rsidRPr="00F550DD">
              <w:t>проблем-ной</w:t>
            </w:r>
            <w:proofErr w:type="gramEnd"/>
            <w:r w:rsidRPr="00F550DD">
              <w:t xml:space="preserve"> ситуации сомнения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D" w:rsidRPr="00F550DD" w:rsidRDefault="00F550DD" w:rsidP="00F550DD">
            <w:pPr>
              <w:pStyle w:val="a3"/>
              <w:snapToGrid w:val="0"/>
              <w:jc w:val="both"/>
            </w:pPr>
            <w:proofErr w:type="spellStart"/>
            <w:proofErr w:type="gramStart"/>
            <w:r w:rsidRPr="00F550DD">
              <w:t>Фронталь-ная</w:t>
            </w:r>
            <w:proofErr w:type="spellEnd"/>
            <w:proofErr w:type="gramEnd"/>
            <w:r w:rsidRPr="00F550DD">
              <w:t xml:space="preserve"> </w:t>
            </w: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F550DD" w:rsidRPr="00F550DD" w:rsidRDefault="001F1436" w:rsidP="00F550DD">
            <w:pPr>
              <w:pStyle w:val="a3"/>
              <w:snapToGrid w:val="0"/>
              <w:jc w:val="both"/>
            </w:pPr>
            <w:r>
              <w:t xml:space="preserve"> </w:t>
            </w: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  <w:proofErr w:type="spellStart"/>
            <w:proofErr w:type="gramStart"/>
            <w:r w:rsidRPr="00F550DD">
              <w:t>Фронталь-ная</w:t>
            </w:r>
            <w:proofErr w:type="spellEnd"/>
            <w:proofErr w:type="gramEnd"/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1A6C4D" w:rsidRPr="00F550DD" w:rsidRDefault="00F550DD" w:rsidP="00F550DD">
            <w:pPr>
              <w:pStyle w:val="a3"/>
              <w:jc w:val="both"/>
            </w:pPr>
            <w:proofErr w:type="gramStart"/>
            <w:r w:rsidRPr="00F550DD">
              <w:t>Индивиду-</w:t>
            </w:r>
            <w:proofErr w:type="spellStart"/>
            <w:r w:rsidRPr="00F550DD">
              <w:t>альная</w:t>
            </w:r>
            <w:proofErr w:type="spellEnd"/>
            <w:proofErr w:type="gramEnd"/>
            <w:r w:rsidRPr="00F550DD">
              <w:t xml:space="preserve">, </w:t>
            </w:r>
            <w:proofErr w:type="spellStart"/>
            <w:r w:rsidRPr="00F550DD">
              <w:t>фронталь-ная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6" w:rsidRDefault="001F1436" w:rsidP="001F1436">
            <w:pPr>
              <w:pStyle w:val="a3"/>
              <w:snapToGrid w:val="0"/>
            </w:pPr>
            <w:r>
              <w:t>1. Сообщает детям, что речь на уроке пойдёт о семье.</w:t>
            </w:r>
          </w:p>
          <w:p w:rsidR="00F550DD" w:rsidRPr="00F550DD" w:rsidRDefault="00F550DD" w:rsidP="00F550DD">
            <w:pPr>
              <w:pStyle w:val="a3"/>
              <w:snapToGrid w:val="0"/>
            </w:pPr>
            <w:r w:rsidRPr="00F550DD">
              <w:t xml:space="preserve"> </w:t>
            </w:r>
            <w:r w:rsidR="007F6200">
              <w:t>2.</w:t>
            </w:r>
            <w:r w:rsidRPr="00F550DD">
              <w:t>Предлагает</w:t>
            </w:r>
            <w:r w:rsidR="007F6200">
              <w:t xml:space="preserve"> учащимся</w:t>
            </w:r>
            <w:r w:rsidRPr="00F550DD">
              <w:t xml:space="preserve"> </w:t>
            </w:r>
            <w:r>
              <w:t xml:space="preserve"> рассмотреть слайд, на котором изображён особняк семьи </w:t>
            </w:r>
            <w:r w:rsidR="001F1436">
              <w:t xml:space="preserve">Самостоятельные и домик семьи Служебные и определить, </w:t>
            </w:r>
            <w:proofErr w:type="gramStart"/>
            <w:r w:rsidR="001F1436">
              <w:t>верно</w:t>
            </w:r>
            <w:proofErr w:type="gramEnd"/>
            <w:r w:rsidR="001F1436">
              <w:t xml:space="preserve"> или нет расселены «семьи».</w:t>
            </w:r>
          </w:p>
          <w:p w:rsidR="00F550DD" w:rsidRPr="00F550DD" w:rsidRDefault="007F6200" w:rsidP="00F550DD">
            <w:pPr>
              <w:pStyle w:val="a3"/>
              <w:snapToGrid w:val="0"/>
            </w:pPr>
            <w:r>
              <w:t xml:space="preserve"> 3</w:t>
            </w:r>
            <w:r w:rsidR="00F550DD" w:rsidRPr="00F550DD">
              <w:t xml:space="preserve">. </w:t>
            </w:r>
            <w:r>
              <w:t>Читает недописанную сказку собственного сочинения</w:t>
            </w:r>
          </w:p>
          <w:p w:rsidR="007F6200" w:rsidRDefault="007F6200" w:rsidP="00F550DD">
            <w:pPr>
              <w:pStyle w:val="a3"/>
              <w:snapToGrid w:val="0"/>
            </w:pPr>
            <w:r>
              <w:t xml:space="preserve"> 4</w:t>
            </w:r>
            <w:r w:rsidR="00F550DD" w:rsidRPr="00F550DD">
              <w:t xml:space="preserve">. Просит высказать </w:t>
            </w:r>
            <w:r>
              <w:t xml:space="preserve"> мнение по поводу темы урока на основе прослушанной сказки.</w:t>
            </w:r>
          </w:p>
          <w:p w:rsidR="0043178C" w:rsidRDefault="007F6200" w:rsidP="00F550DD">
            <w:pPr>
              <w:pStyle w:val="a3"/>
              <w:snapToGrid w:val="0"/>
            </w:pPr>
            <w:r>
              <w:t>5.Просит подобрать к слову «союз» слова - ассоциации</w:t>
            </w:r>
            <w:r w:rsidR="00F550DD" w:rsidRPr="00F550DD">
              <w:t xml:space="preserve"> </w:t>
            </w:r>
          </w:p>
          <w:p w:rsidR="0043178C" w:rsidRDefault="0043178C" w:rsidP="00F550DD">
            <w:pPr>
              <w:pStyle w:val="a3"/>
              <w:snapToGrid w:val="0"/>
            </w:pPr>
          </w:p>
          <w:p w:rsidR="00F550DD" w:rsidRPr="00F550DD" w:rsidRDefault="007F6200" w:rsidP="0043178C">
            <w:pPr>
              <w:pStyle w:val="a3"/>
              <w:snapToGrid w:val="0"/>
            </w:pPr>
            <w:r>
              <w:t>6.</w:t>
            </w:r>
            <w:r w:rsidR="0043178C">
              <w:t xml:space="preserve"> </w:t>
            </w:r>
            <w:r w:rsidR="0043178C" w:rsidRPr="00F550DD">
              <w:t xml:space="preserve">Предлагает </w:t>
            </w:r>
            <w:r w:rsidR="00AA49A5">
              <w:t xml:space="preserve">дописать </w:t>
            </w:r>
            <w:r w:rsidR="00AA49A5">
              <w:lastRenderedPageBreak/>
              <w:t>сказку.</w:t>
            </w:r>
          </w:p>
          <w:p w:rsidR="00F550DD" w:rsidRPr="00F550DD" w:rsidRDefault="00F550DD" w:rsidP="00F550DD">
            <w:pPr>
              <w:pStyle w:val="a3"/>
              <w:snapToGrid w:val="0"/>
            </w:pPr>
          </w:p>
          <w:p w:rsidR="00F550DD" w:rsidRPr="00F550DD" w:rsidRDefault="00AA49A5" w:rsidP="00F550DD">
            <w:pPr>
              <w:pStyle w:val="a3"/>
              <w:snapToGrid w:val="0"/>
            </w:pPr>
            <w:r>
              <w:t>7. Помогает в формулировке вопросов.</w:t>
            </w:r>
          </w:p>
          <w:p w:rsidR="00F550DD" w:rsidRPr="00F550DD" w:rsidRDefault="00F550DD" w:rsidP="00F550DD">
            <w:pPr>
              <w:pStyle w:val="a3"/>
              <w:snapToGrid w:val="0"/>
            </w:pPr>
          </w:p>
          <w:p w:rsidR="001A6C4D" w:rsidRPr="00F550DD" w:rsidRDefault="001A6C4D" w:rsidP="0043178C">
            <w:pPr>
              <w:pStyle w:val="a3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D" w:rsidRPr="00F550DD" w:rsidRDefault="00F550DD" w:rsidP="00F550DD">
            <w:pPr>
              <w:pStyle w:val="TableContents"/>
              <w:autoSpaceDE w:val="0"/>
              <w:snapToGrid w:val="0"/>
            </w:pPr>
            <w:r w:rsidRPr="00F550DD">
              <w:lastRenderedPageBreak/>
              <w:t>1</w:t>
            </w:r>
            <w:r w:rsidR="001F1436">
              <w:t xml:space="preserve"> </w:t>
            </w:r>
            <w:r w:rsidRPr="00F550DD">
              <w:t>.</w:t>
            </w:r>
            <w:r w:rsidR="001F1436" w:rsidRPr="00F550DD">
              <w:t xml:space="preserve"> Обдумывают информацию</w:t>
            </w:r>
          </w:p>
          <w:p w:rsidR="007F6200" w:rsidRDefault="001F1436" w:rsidP="00F550DD">
            <w:pPr>
              <w:pStyle w:val="TableContents"/>
              <w:autoSpaceDE w:val="0"/>
            </w:pPr>
            <w:r>
              <w:t xml:space="preserve"> </w:t>
            </w:r>
            <w:r w:rsidR="00F550DD" w:rsidRPr="00F550DD">
              <w:t xml:space="preserve"> </w:t>
            </w:r>
          </w:p>
          <w:p w:rsidR="00F550DD" w:rsidRPr="00F550DD" w:rsidRDefault="001F1436" w:rsidP="00F550DD">
            <w:pPr>
              <w:pStyle w:val="TableContents"/>
              <w:autoSpaceDE w:val="0"/>
            </w:pPr>
            <w:r>
              <w:t>2. Пытаются доказать своё мнение.</w:t>
            </w:r>
          </w:p>
          <w:p w:rsidR="00F550DD" w:rsidRPr="00F550DD" w:rsidRDefault="00F550DD" w:rsidP="00F550DD">
            <w:pPr>
              <w:pStyle w:val="TableContents"/>
              <w:autoSpaceDE w:val="0"/>
            </w:pPr>
          </w:p>
          <w:p w:rsidR="00F550DD" w:rsidRPr="00F550DD" w:rsidRDefault="00F550DD" w:rsidP="00F550DD">
            <w:pPr>
              <w:pStyle w:val="TableContents"/>
              <w:autoSpaceDE w:val="0"/>
            </w:pPr>
          </w:p>
          <w:p w:rsidR="007F6200" w:rsidRDefault="007F6200" w:rsidP="00F550DD">
            <w:pPr>
              <w:pStyle w:val="TableContents"/>
              <w:autoSpaceDE w:val="0"/>
            </w:pPr>
          </w:p>
          <w:p w:rsidR="007F6200" w:rsidRDefault="007F6200" w:rsidP="00F550DD">
            <w:pPr>
              <w:pStyle w:val="TableContents"/>
              <w:autoSpaceDE w:val="0"/>
            </w:pPr>
          </w:p>
          <w:p w:rsidR="007F6200" w:rsidRDefault="007F6200" w:rsidP="00F550DD">
            <w:pPr>
              <w:pStyle w:val="TableContents"/>
              <w:autoSpaceDE w:val="0"/>
            </w:pPr>
          </w:p>
          <w:p w:rsidR="0043178C" w:rsidRDefault="00F550DD" w:rsidP="00F550DD">
            <w:pPr>
              <w:pStyle w:val="TableContents"/>
              <w:autoSpaceDE w:val="0"/>
            </w:pPr>
            <w:r w:rsidRPr="00F550DD">
              <w:t xml:space="preserve">3. </w:t>
            </w:r>
            <w:r w:rsidR="0043178C">
              <w:t>Слушают. Во время чтения помогают учителю, подсчитывая количество самостоятельных частей речи.</w:t>
            </w:r>
          </w:p>
          <w:p w:rsidR="00F550DD" w:rsidRPr="000B405C" w:rsidRDefault="0043178C" w:rsidP="00F550DD">
            <w:pPr>
              <w:pStyle w:val="TableContents"/>
              <w:autoSpaceDE w:val="0"/>
            </w:pPr>
            <w:r>
              <w:t xml:space="preserve">4. </w:t>
            </w:r>
            <w:r w:rsidR="00F550DD" w:rsidRPr="00F550DD">
              <w:t xml:space="preserve">Высказывают </w:t>
            </w:r>
            <w:r w:rsidR="000B405C" w:rsidRPr="000B405C">
              <w:t xml:space="preserve"> </w:t>
            </w:r>
            <w:r w:rsidR="000B405C">
              <w:t>мнения.</w:t>
            </w:r>
          </w:p>
          <w:p w:rsidR="0043178C" w:rsidRDefault="0043178C" w:rsidP="00F550DD">
            <w:pPr>
              <w:pStyle w:val="TableContents"/>
              <w:autoSpaceDE w:val="0"/>
            </w:pPr>
          </w:p>
          <w:p w:rsidR="0043178C" w:rsidRDefault="0043178C" w:rsidP="00F550DD">
            <w:pPr>
              <w:pStyle w:val="TableContents"/>
              <w:autoSpaceDE w:val="0"/>
            </w:pPr>
            <w:r>
              <w:t xml:space="preserve">5. Подбирают к слову «союз» слова – ассоциации, </w:t>
            </w:r>
            <w:r w:rsidR="000B405C">
              <w:t xml:space="preserve"> создают</w:t>
            </w:r>
            <w:r>
              <w:t xml:space="preserve"> кластер.</w:t>
            </w:r>
          </w:p>
          <w:p w:rsidR="000B405C" w:rsidRDefault="000B405C" w:rsidP="00F550DD">
            <w:pPr>
              <w:pStyle w:val="TableContents"/>
              <w:autoSpaceDE w:val="0"/>
            </w:pPr>
          </w:p>
          <w:p w:rsidR="00F550DD" w:rsidRPr="00F550DD" w:rsidRDefault="0043178C" w:rsidP="00F550DD">
            <w:pPr>
              <w:pStyle w:val="TableContents"/>
              <w:autoSpaceDE w:val="0"/>
            </w:pPr>
            <w:r>
              <w:t>6.</w:t>
            </w:r>
            <w:r w:rsidRPr="00F550DD">
              <w:t xml:space="preserve"> </w:t>
            </w:r>
            <w:r w:rsidR="00AA49A5">
              <w:t xml:space="preserve">Учащиеся    осознают </w:t>
            </w:r>
            <w:r w:rsidR="00F550DD" w:rsidRPr="00F550DD">
              <w:t xml:space="preserve"> </w:t>
            </w:r>
            <w:r w:rsidR="00F550DD" w:rsidRPr="00F550DD">
              <w:lastRenderedPageBreak/>
              <w:t>непо</w:t>
            </w:r>
            <w:r w:rsidR="00AA49A5">
              <w:t>лноту своих знаний</w:t>
            </w:r>
          </w:p>
          <w:p w:rsidR="001A6C4D" w:rsidRPr="00F550DD" w:rsidRDefault="00AA49A5" w:rsidP="00AA49A5">
            <w:pPr>
              <w:pStyle w:val="a3"/>
              <w:jc w:val="both"/>
            </w:pPr>
            <w:r>
              <w:t>7.Пытаются сформулировать</w:t>
            </w:r>
            <w:r w:rsidR="00F550DD" w:rsidRPr="00F550DD">
              <w:t xml:space="preserve"> вопросы, на которые необходимо найти ответы, чтобы </w:t>
            </w:r>
            <w:r>
              <w:t xml:space="preserve"> дописать сказку.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D" w:rsidRPr="00F550DD" w:rsidRDefault="00E35805" w:rsidP="00F550DD">
            <w:pPr>
              <w:tabs>
                <w:tab w:val="left" w:pos="553"/>
              </w:tabs>
              <w:autoSpaceDE w:val="0"/>
            </w:pPr>
            <w:r>
              <w:lastRenderedPageBreak/>
              <w:t>В</w:t>
            </w:r>
            <w:r w:rsidR="00F550DD" w:rsidRPr="00F550DD">
              <w:t xml:space="preserve">оспроизводить знания в устной и </w:t>
            </w:r>
            <w:r w:rsidR="001F1436">
              <w:t xml:space="preserve"> письменной форме</w:t>
            </w:r>
          </w:p>
          <w:p w:rsidR="00F550DD" w:rsidRPr="00F550DD" w:rsidRDefault="00F550DD" w:rsidP="00F550DD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F550DD">
              <w:rPr>
                <w:i/>
                <w:iCs/>
              </w:rPr>
              <w:t>Коммуникативные УУД:</w:t>
            </w:r>
          </w:p>
          <w:p w:rsidR="00F550DD" w:rsidRPr="00F550DD" w:rsidRDefault="00F550DD" w:rsidP="00F550DD">
            <w:pPr>
              <w:tabs>
                <w:tab w:val="left" w:pos="553"/>
              </w:tabs>
              <w:autoSpaceDE w:val="0"/>
            </w:pPr>
            <w:r w:rsidRPr="00F550DD">
              <w:t>участвовать в коллективном обсуждении проблемы, интересоваться чужим мнением и высказывать свое собственное</w:t>
            </w:r>
          </w:p>
          <w:p w:rsidR="00F550DD" w:rsidRPr="00F550DD" w:rsidRDefault="00F550DD" w:rsidP="00F550DD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F550DD">
              <w:rPr>
                <w:i/>
                <w:iCs/>
              </w:rPr>
              <w:t>Личностные УУД:</w:t>
            </w:r>
          </w:p>
          <w:p w:rsidR="00F550DD" w:rsidRPr="00F550DD" w:rsidRDefault="00F550DD" w:rsidP="00F550DD">
            <w:pPr>
              <w:tabs>
                <w:tab w:val="left" w:pos="553"/>
              </w:tabs>
              <w:autoSpaceDE w:val="0"/>
            </w:pPr>
            <w:r w:rsidRPr="00F550DD">
              <w:t xml:space="preserve">осознавать неполноту знаний, </w:t>
            </w:r>
            <w:proofErr w:type="spellStart"/>
            <w:r w:rsidRPr="00F550DD">
              <w:t>прояалять</w:t>
            </w:r>
            <w:proofErr w:type="spellEnd"/>
            <w:r w:rsidRPr="00F550DD">
              <w:t xml:space="preserve"> интерес к новому содержанию</w:t>
            </w:r>
          </w:p>
          <w:p w:rsidR="00F550DD" w:rsidRPr="00F550DD" w:rsidRDefault="00F550DD" w:rsidP="00F550DD">
            <w:pPr>
              <w:autoSpaceDE w:val="0"/>
              <w:rPr>
                <w:i/>
                <w:iCs/>
              </w:rPr>
            </w:pPr>
            <w:r w:rsidRPr="00F550DD">
              <w:rPr>
                <w:i/>
                <w:iCs/>
              </w:rPr>
              <w:t>Регулятивные УУД:</w:t>
            </w:r>
          </w:p>
          <w:p w:rsidR="001A6C4D" w:rsidRDefault="00F550DD" w:rsidP="00F550DD">
            <w:pPr>
              <w:pStyle w:val="a3"/>
              <w:jc w:val="both"/>
            </w:pPr>
            <w:r w:rsidRPr="00F550DD">
              <w:t>определять цели учебной деятельности</w:t>
            </w:r>
          </w:p>
          <w:p w:rsidR="005027AD" w:rsidRDefault="005027AD" w:rsidP="005027AD">
            <w:pPr>
              <w:pStyle w:val="a3"/>
              <w:jc w:val="both"/>
            </w:pPr>
            <w:r w:rsidRPr="005027AD">
              <w:rPr>
                <w:i/>
              </w:rPr>
              <w:t>Познавательные УУД</w:t>
            </w:r>
            <w:r>
              <w:t>:</w:t>
            </w:r>
          </w:p>
          <w:p w:rsidR="005027AD" w:rsidRDefault="005027AD" w:rsidP="005027AD">
            <w:pPr>
              <w:pStyle w:val="a7"/>
              <w:tabs>
                <w:tab w:val="left" w:pos="532"/>
              </w:tabs>
              <w:autoSpaceDE w:val="0"/>
              <w:spacing w:after="0"/>
              <w:ind w:left="0"/>
            </w:pPr>
            <w:r>
              <w:t xml:space="preserve">видеть проблему </w:t>
            </w:r>
            <w:r>
              <w:lastRenderedPageBreak/>
              <w:t>(осознавать возникшие трудности в решении задач при отсутствии необходимых знаний);</w:t>
            </w:r>
          </w:p>
          <w:p w:rsidR="00546420" w:rsidRPr="00546420" w:rsidRDefault="005027AD" w:rsidP="005027AD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14E5" w:rsidTr="002A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both"/>
            </w:pPr>
            <w:proofErr w:type="spellStart"/>
            <w:proofErr w:type="gramStart"/>
            <w:r>
              <w:lastRenderedPageBreak/>
              <w:t>Ориентировоч-ный</w:t>
            </w:r>
            <w:proofErr w:type="spellEnd"/>
            <w:proofErr w:type="gramEnd"/>
            <w:r>
              <w:t xml:space="preserve">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0B405C" w:rsidRDefault="005B0C19" w:rsidP="005B0C19">
            <w:pPr>
              <w:pStyle w:val="a3"/>
              <w:ind w:left="60"/>
              <w:jc w:val="both"/>
            </w:pPr>
            <w:r>
              <w:t>О</w:t>
            </w:r>
            <w:r w:rsidR="003F5126" w:rsidRPr="000B405C">
              <w:t>рганизовать  самостоятельное планирование и выбор методов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0B405C" w:rsidRDefault="003F5126" w:rsidP="00B5209A">
            <w:pPr>
              <w:pStyle w:val="a3"/>
              <w:jc w:val="both"/>
            </w:pPr>
            <w:r w:rsidRPr="000B405C"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0B405C" w:rsidRDefault="000B405C" w:rsidP="000B405C">
            <w:pPr>
              <w:pStyle w:val="a3"/>
              <w:jc w:val="both"/>
            </w:pPr>
            <w:r>
              <w:t xml:space="preserve">  </w:t>
            </w:r>
            <w:r w:rsidR="00546420">
              <w:t xml:space="preserve"> </w:t>
            </w:r>
            <w:proofErr w:type="spellStart"/>
            <w:proofErr w:type="gramStart"/>
            <w:r w:rsidR="00546420">
              <w:t>Ф</w:t>
            </w:r>
            <w:r w:rsidR="003F5126" w:rsidRPr="000B405C">
              <w:t>ронталь-ная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0B405C" w:rsidRDefault="000B405C" w:rsidP="00546420">
            <w:pPr>
              <w:pStyle w:val="a3"/>
            </w:pPr>
            <w:r>
              <w:t xml:space="preserve"> </w:t>
            </w:r>
            <w:r w:rsidR="00621EAE" w:rsidRPr="00621EAE">
              <w:t>Задает вопрос о способах получения нового знания, необходимого для решения проблем</w:t>
            </w:r>
            <w:r w:rsidR="00546420">
              <w:t xml:space="preserve">ы. </w:t>
            </w:r>
            <w:r w:rsidR="00E35805">
              <w:t>Предлагает подумать, что может помочь в ответе на поставленные вопросы</w:t>
            </w:r>
            <w:r w:rsidR="00546420">
              <w:t xml:space="preserve"> </w:t>
            </w:r>
            <w:proofErr w:type="gramStart"/>
            <w:r w:rsidR="007124CC">
              <w:t xml:space="preserve">( </w:t>
            </w:r>
            <w:proofErr w:type="gramEnd"/>
            <w:r w:rsidR="007124CC">
              <w:t>наблюд</w:t>
            </w:r>
            <w:r w:rsidR="00930F31">
              <w:t>ения; знания, полученные из разных источ</w:t>
            </w:r>
            <w:r w:rsidR="00963780">
              <w:t xml:space="preserve">ников информации, в частности, </w:t>
            </w:r>
            <w:r w:rsidR="00930F31">
              <w:t>из учебника</w:t>
            </w:r>
            <w:r w:rsidR="007124CC">
              <w:t>)</w:t>
            </w:r>
            <w:r w:rsidR="003B5254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621EAE" w:rsidRDefault="00621EAE" w:rsidP="00B5209A">
            <w:pPr>
              <w:pStyle w:val="a3"/>
              <w:jc w:val="both"/>
            </w:pPr>
            <w:r>
              <w:t xml:space="preserve"> </w:t>
            </w:r>
            <w:r w:rsidRPr="001F37D7">
              <w:rPr>
                <w:sz w:val="16"/>
                <w:szCs w:val="16"/>
              </w:rPr>
              <w:t xml:space="preserve"> </w:t>
            </w:r>
            <w:r w:rsidRPr="00621EAE">
              <w:t>Называют известные им методы исследования и определяют последовательность действий</w:t>
            </w:r>
            <w: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26" w:rsidRPr="000B405C" w:rsidRDefault="003F5126" w:rsidP="003F5126">
            <w:pPr>
              <w:pStyle w:val="a3"/>
              <w:snapToGrid w:val="0"/>
              <w:rPr>
                <w:i/>
                <w:iCs/>
              </w:rPr>
            </w:pPr>
            <w:r w:rsidRPr="000B405C">
              <w:rPr>
                <w:i/>
                <w:iCs/>
              </w:rPr>
              <w:t>Регулятивные УУД:</w:t>
            </w:r>
          </w:p>
          <w:p w:rsidR="005B0C19" w:rsidRPr="00F550DD" w:rsidRDefault="003F5126" w:rsidP="005B0C19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0B405C">
              <w:t>планировать,</w:t>
            </w:r>
            <w:r w:rsidRPr="000B405C">
              <w:rPr>
                <w:i/>
                <w:iCs/>
              </w:rPr>
              <w:t xml:space="preserve"> </w:t>
            </w:r>
            <w:r w:rsidRPr="000B405C">
              <w:t>т.е. составлять план действий с учетом конечного результата.</w:t>
            </w:r>
            <w:r w:rsidR="005B0C19" w:rsidRPr="00F550DD">
              <w:rPr>
                <w:i/>
                <w:iCs/>
              </w:rPr>
              <w:t xml:space="preserve"> Коммуникативные УУД:</w:t>
            </w:r>
          </w:p>
          <w:p w:rsidR="005B0C19" w:rsidRPr="00F550DD" w:rsidRDefault="005B0C19" w:rsidP="005B0C19">
            <w:pPr>
              <w:tabs>
                <w:tab w:val="left" w:pos="553"/>
              </w:tabs>
              <w:autoSpaceDE w:val="0"/>
            </w:pPr>
            <w:r w:rsidRPr="00F550DD">
              <w:t>участвовать в коллективном обсуждении проблемы, интересоваться чужим мнением и высказывать свое собственное</w:t>
            </w:r>
          </w:p>
          <w:p w:rsidR="007027B7" w:rsidRDefault="007027B7" w:rsidP="007027B7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Познавательные УУД:</w:t>
            </w:r>
          </w:p>
          <w:p w:rsidR="007027B7" w:rsidRDefault="007027B7" w:rsidP="007027B7">
            <w:pPr>
              <w:pStyle w:val="a3"/>
            </w:pPr>
            <w:r>
              <w:t>выдвигать гипотезы, выделять материал, который будет использован в  получении информации.</w:t>
            </w:r>
          </w:p>
          <w:p w:rsidR="001A6C4D" w:rsidRPr="000B405C" w:rsidRDefault="007027B7" w:rsidP="007027B7">
            <w:pPr>
              <w:pStyle w:val="a3"/>
              <w:jc w:val="both"/>
            </w:pPr>
            <w:r>
              <w:rPr>
                <w:i/>
                <w:iCs/>
              </w:rPr>
              <w:t xml:space="preserve">  </w:t>
            </w:r>
          </w:p>
        </w:tc>
      </w:tr>
      <w:tr w:rsidR="005314E5" w:rsidTr="002A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both"/>
            </w:pPr>
            <w:r>
              <w:t>Поисково-исследователь-</w:t>
            </w:r>
            <w:proofErr w:type="spellStart"/>
            <w:r>
              <w:t>ский</w:t>
            </w:r>
            <w:proofErr w:type="spellEnd"/>
            <w:r>
              <w:t xml:space="preserve">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F272A1" w:rsidRDefault="005B0C19" w:rsidP="00B5209A">
            <w:pPr>
              <w:pStyle w:val="a3"/>
              <w:jc w:val="both"/>
            </w:pPr>
            <w:r>
              <w:t>О</w:t>
            </w:r>
            <w:r w:rsidR="00F272A1" w:rsidRPr="00F272A1">
              <w:t>рганизовать поиск решения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621EAE" w:rsidRDefault="00F272A1" w:rsidP="00621EAE">
            <w:pPr>
              <w:pStyle w:val="a3"/>
            </w:pPr>
            <w:proofErr w:type="spellStart"/>
            <w:proofErr w:type="gramStart"/>
            <w:r>
              <w:t>Исследо-вание</w:t>
            </w:r>
            <w:proofErr w:type="spellEnd"/>
            <w:r>
              <w:t xml:space="preserve"> (сбор и анализ фактов, обобще</w:t>
            </w:r>
            <w:r w:rsidRPr="00621EAE">
              <w:t xml:space="preserve">ние данных, </w:t>
            </w:r>
            <w:proofErr w:type="spellStart"/>
            <w:r w:rsidRPr="00621EAE">
              <w:t>формули-рование</w:t>
            </w:r>
            <w:proofErr w:type="spellEnd"/>
            <w:r w:rsidRPr="00621EAE">
              <w:t xml:space="preserve"> выводов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1" w:rsidRPr="00F272A1" w:rsidRDefault="00930F31" w:rsidP="00F272A1">
            <w:pPr>
              <w:pStyle w:val="a3"/>
              <w:snapToGrid w:val="0"/>
              <w:jc w:val="both"/>
            </w:pPr>
            <w:r>
              <w:t>Фронтальная</w:t>
            </w: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  <w:proofErr w:type="spellStart"/>
            <w:proofErr w:type="gramStart"/>
            <w:r w:rsidRPr="00F272A1">
              <w:t>Фронталь-ная</w:t>
            </w:r>
            <w:proofErr w:type="spellEnd"/>
            <w:proofErr w:type="gramEnd"/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  <w:r>
              <w:t xml:space="preserve"> Групповая</w:t>
            </w: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  <w:r>
              <w:t xml:space="preserve"> </w:t>
            </w:r>
          </w:p>
          <w:p w:rsidR="00F272A1" w:rsidRDefault="00F272A1" w:rsidP="00F272A1">
            <w:pPr>
              <w:pStyle w:val="a3"/>
              <w:snapToGrid w:val="0"/>
            </w:pPr>
          </w:p>
          <w:p w:rsidR="00F272A1" w:rsidRPr="00F272A1" w:rsidRDefault="00F272A1" w:rsidP="00F272A1">
            <w:pPr>
              <w:pStyle w:val="a3"/>
              <w:snapToGrid w:val="0"/>
            </w:pPr>
            <w:proofErr w:type="spellStart"/>
            <w:proofErr w:type="gramStart"/>
            <w:r w:rsidRPr="00F272A1">
              <w:t>Фронталь-ная</w:t>
            </w:r>
            <w:proofErr w:type="spellEnd"/>
            <w:proofErr w:type="gramEnd"/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  <w:proofErr w:type="spellStart"/>
            <w:proofErr w:type="gramStart"/>
            <w:r w:rsidRPr="00F272A1">
              <w:t>Фронталь-ная</w:t>
            </w:r>
            <w:proofErr w:type="spellEnd"/>
            <w:proofErr w:type="gramEnd"/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</w:p>
          <w:p w:rsidR="001A6C4D" w:rsidRDefault="00F272A1" w:rsidP="00F272A1">
            <w:pPr>
              <w:pStyle w:val="a3"/>
              <w:jc w:val="both"/>
            </w:pPr>
            <w: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E" w:rsidRDefault="00621EAE" w:rsidP="00621EAE">
            <w:pPr>
              <w:pStyle w:val="a3"/>
            </w:pPr>
            <w:r>
              <w:lastRenderedPageBreak/>
              <w:t>1.Предлагает провести лингвистический эксперимент. Сос</w:t>
            </w:r>
            <w:r w:rsidR="00963780">
              <w:t>тавить схемы предложений, данных</w:t>
            </w:r>
            <w:r>
              <w:t xml:space="preserve"> на доске, </w:t>
            </w:r>
            <w:proofErr w:type="gramStart"/>
            <w:r>
              <w:t xml:space="preserve">( </w:t>
            </w:r>
            <w:proofErr w:type="gramEnd"/>
            <w:r>
              <w:t>без предварительной записи) для</w:t>
            </w:r>
          </w:p>
          <w:p w:rsidR="00621EAE" w:rsidRDefault="00621EAE" w:rsidP="00621EAE">
            <w:pPr>
              <w:pStyle w:val="a3"/>
            </w:pPr>
            <w:r>
              <w:t>определения роли союза в предложении.</w:t>
            </w:r>
          </w:p>
          <w:p w:rsidR="001A6C4D" w:rsidRPr="00D10C3B" w:rsidRDefault="00621EAE" w:rsidP="00621EAE">
            <w:pPr>
              <w:pStyle w:val="a3"/>
            </w:pPr>
            <w:r>
              <w:t xml:space="preserve">2. </w:t>
            </w:r>
            <w:r w:rsidR="001A367E">
              <w:t xml:space="preserve">Предлагает провести сопоставительный анализ </w:t>
            </w:r>
          </w:p>
          <w:p w:rsidR="008313BD" w:rsidRDefault="008313BD" w:rsidP="00D10C3B">
            <w:pPr>
              <w:pStyle w:val="a3"/>
            </w:pPr>
          </w:p>
          <w:p w:rsidR="001A367E" w:rsidRDefault="001A367E" w:rsidP="00D10C3B">
            <w:pPr>
              <w:pStyle w:val="a3"/>
            </w:pPr>
            <w:r w:rsidRPr="00D10C3B">
              <w:t>3.</w:t>
            </w:r>
            <w:r w:rsidR="00D10C3B">
              <w:t xml:space="preserve"> </w:t>
            </w:r>
            <w:r w:rsidR="007124CC">
              <w:t xml:space="preserve">Предлагает самостоятельно добыть </w:t>
            </w:r>
            <w:r w:rsidR="007124CC">
              <w:lastRenderedPageBreak/>
              <w:t>знания</w:t>
            </w:r>
            <w:r w:rsidR="00546420">
              <w:t xml:space="preserve"> из учебника (работа в парах)</w:t>
            </w:r>
            <w:r w:rsidR="00930F31">
              <w:t xml:space="preserve"> </w:t>
            </w:r>
          </w:p>
          <w:p w:rsidR="00883A09" w:rsidRDefault="00883A09" w:rsidP="00D10C3B">
            <w:pPr>
              <w:pStyle w:val="a3"/>
            </w:pPr>
            <w:r>
              <w:t>4.Спрашивает, что для детей оказалось известным, новым,</w:t>
            </w:r>
            <w:r w:rsidR="00963780">
              <w:t xml:space="preserve"> </w:t>
            </w:r>
            <w:r>
              <w:t>противоречащим первоначальному мнению, интересным?</w:t>
            </w:r>
          </w:p>
          <w:p w:rsidR="00883A09" w:rsidRDefault="00883A09" w:rsidP="00D10C3B">
            <w:pPr>
              <w:pStyle w:val="a3"/>
            </w:pPr>
            <w:r>
              <w:t xml:space="preserve">5.Сообщает о делении союзов в зависимости от употребления </w:t>
            </w:r>
            <w:proofErr w:type="gramStart"/>
            <w:r>
              <w:t>на</w:t>
            </w:r>
            <w:proofErr w:type="gramEnd"/>
            <w:r>
              <w:t xml:space="preserve"> одиночные, повторяющиеся, двойные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621EAE" w:rsidP="00621EAE">
            <w:pPr>
              <w:pStyle w:val="a3"/>
            </w:pPr>
            <w:r>
              <w:lastRenderedPageBreak/>
              <w:t>1.Составляют схемы предложений</w:t>
            </w:r>
            <w:r w:rsidR="001A367E">
              <w:t xml:space="preserve">, </w:t>
            </w:r>
            <w:r w:rsidR="00F272A1">
              <w:t>сверяются с доской,</w:t>
            </w:r>
            <w:r w:rsidR="00963780">
              <w:t xml:space="preserve"> </w:t>
            </w:r>
            <w:r w:rsidR="001A367E">
              <w:t>делают выводы.</w:t>
            </w:r>
          </w:p>
          <w:p w:rsidR="00621EAE" w:rsidRDefault="00621EAE" w:rsidP="00621EAE">
            <w:pPr>
              <w:pStyle w:val="a3"/>
            </w:pPr>
          </w:p>
          <w:p w:rsidR="00621EAE" w:rsidRDefault="00621EAE" w:rsidP="00621EAE">
            <w:pPr>
              <w:pStyle w:val="a3"/>
            </w:pPr>
          </w:p>
          <w:p w:rsidR="00621EAE" w:rsidRDefault="00621EAE" w:rsidP="00621EAE">
            <w:pPr>
              <w:pStyle w:val="a3"/>
            </w:pPr>
          </w:p>
          <w:p w:rsidR="00621EAE" w:rsidRDefault="00621EAE" w:rsidP="00621EAE">
            <w:pPr>
              <w:pStyle w:val="a3"/>
            </w:pPr>
          </w:p>
          <w:p w:rsidR="00621EAE" w:rsidRDefault="00621EAE" w:rsidP="00621EAE">
            <w:pPr>
              <w:pStyle w:val="a3"/>
            </w:pPr>
          </w:p>
          <w:p w:rsidR="008313BD" w:rsidRPr="00F550DD" w:rsidRDefault="00621EAE" w:rsidP="008313BD">
            <w:pPr>
              <w:pStyle w:val="TableContents"/>
              <w:autoSpaceDE w:val="0"/>
            </w:pPr>
            <w:r>
              <w:t>2.</w:t>
            </w:r>
            <w:r w:rsidR="001A367E">
              <w:t>Проводят сопоставительный анализ.</w:t>
            </w:r>
            <w:r w:rsidR="008313BD">
              <w:t xml:space="preserve"> Учащиеся    осознают </w:t>
            </w:r>
            <w:r w:rsidR="008313BD" w:rsidRPr="00F550DD">
              <w:t xml:space="preserve"> непо</w:t>
            </w:r>
            <w:r w:rsidR="008313BD">
              <w:t>лноту своих знаний</w:t>
            </w:r>
          </w:p>
          <w:p w:rsidR="007124CC" w:rsidRDefault="007124CC" w:rsidP="00621EAE">
            <w:pPr>
              <w:pStyle w:val="a3"/>
            </w:pPr>
            <w:r>
              <w:t xml:space="preserve">3.Читают параграф 148, делая пометки на полях учебника, </w:t>
            </w:r>
            <w:r>
              <w:lastRenderedPageBreak/>
              <w:t>заполняя таблицу (</w:t>
            </w:r>
            <w:proofErr w:type="spellStart"/>
            <w:r>
              <w:t>Инсерт</w:t>
            </w:r>
            <w:proofErr w:type="spellEnd"/>
            <w:r>
              <w:t>)</w:t>
            </w:r>
          </w:p>
          <w:p w:rsidR="00883A09" w:rsidRDefault="00883A09" w:rsidP="00621EAE">
            <w:pPr>
              <w:pStyle w:val="a3"/>
            </w:pPr>
            <w:r>
              <w:t>4.Делают выводы по таблице.</w:t>
            </w:r>
          </w:p>
          <w:p w:rsidR="00883A09" w:rsidRDefault="00883A09" w:rsidP="00621EAE">
            <w:pPr>
              <w:pStyle w:val="a3"/>
            </w:pPr>
          </w:p>
          <w:p w:rsidR="00883A09" w:rsidRDefault="00883A09" w:rsidP="00621EAE">
            <w:pPr>
              <w:pStyle w:val="a3"/>
            </w:pPr>
          </w:p>
          <w:p w:rsidR="00883A09" w:rsidRDefault="00883A09" w:rsidP="00621EAE">
            <w:pPr>
              <w:pStyle w:val="a3"/>
            </w:pPr>
          </w:p>
          <w:p w:rsidR="00883A09" w:rsidRDefault="00883A09" w:rsidP="00621EAE">
            <w:pPr>
              <w:pStyle w:val="a3"/>
            </w:pPr>
          </w:p>
          <w:p w:rsidR="00883A09" w:rsidRDefault="00883A09" w:rsidP="00621EAE">
            <w:pPr>
              <w:pStyle w:val="a3"/>
            </w:pPr>
            <w:r>
              <w:t>Делают записи.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B7" w:rsidRDefault="007027B7" w:rsidP="007027B7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Познавательные УУД:</w:t>
            </w:r>
          </w:p>
          <w:p w:rsidR="002537FA" w:rsidRPr="001A367E" w:rsidRDefault="007027B7" w:rsidP="002537FA">
            <w:pPr>
              <w:pStyle w:val="a3"/>
              <w:snapToGrid w:val="0"/>
            </w:pPr>
            <w:r>
              <w:t xml:space="preserve">проводить эксперимент, </w:t>
            </w:r>
            <w:r w:rsidR="002537FA">
              <w:rPr>
                <w:szCs w:val="29"/>
              </w:rPr>
              <w:t>с</w:t>
            </w:r>
            <w:r w:rsidR="002537FA">
              <w:t>труктурировать знания,</w:t>
            </w:r>
          </w:p>
          <w:p w:rsidR="002537FA" w:rsidRDefault="002537FA" w:rsidP="002537FA">
            <w:pPr>
              <w:pStyle w:val="a3"/>
              <w:snapToGrid w:val="0"/>
            </w:pPr>
            <w:r w:rsidRPr="001A367E">
              <w:t>строить логическ</w:t>
            </w:r>
            <w:r>
              <w:t>ую цепь рассуждений</w:t>
            </w:r>
            <w:proofErr w:type="gramStart"/>
            <w:r>
              <w:t xml:space="preserve"> ,</w:t>
            </w:r>
            <w:proofErr w:type="gramEnd"/>
            <w:r w:rsidR="007027B7">
              <w:t>обобщать полученные данные, делать выводы;</w:t>
            </w:r>
          </w:p>
          <w:p w:rsidR="007027B7" w:rsidRPr="002537FA" w:rsidRDefault="002537FA" w:rsidP="007027B7">
            <w:pPr>
              <w:pStyle w:val="a3"/>
              <w:rPr>
                <w:szCs w:val="29"/>
              </w:rPr>
            </w:pPr>
            <w:r>
              <w:t xml:space="preserve"> </w:t>
            </w:r>
            <w:r w:rsidR="007027B7">
              <w:rPr>
                <w:i/>
                <w:iCs/>
              </w:rPr>
              <w:t>Коммуникативные УУД</w:t>
            </w:r>
            <w:r w:rsidR="007027B7">
              <w:t>:</w:t>
            </w:r>
          </w:p>
          <w:p w:rsidR="007027B7" w:rsidRDefault="007027B7" w:rsidP="007027B7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устанавливать рабочие отношения, эффективно сотрудничать;</w:t>
            </w:r>
          </w:p>
          <w:p w:rsidR="007027B7" w:rsidRDefault="007027B7" w:rsidP="007027B7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 xml:space="preserve">с достаточной полнотой </w:t>
            </w:r>
            <w:r>
              <w:rPr>
                <w:szCs w:val="29"/>
              </w:rPr>
              <w:lastRenderedPageBreak/>
              <w:t>и точностью выражать свои мысли;</w:t>
            </w:r>
          </w:p>
          <w:p w:rsidR="007027B7" w:rsidRDefault="007027B7" w:rsidP="007027B7">
            <w:pPr>
              <w:pStyle w:val="a3"/>
              <w:rPr>
                <w:szCs w:val="29"/>
              </w:rPr>
            </w:pPr>
          </w:p>
          <w:p w:rsidR="007027B7" w:rsidRDefault="007027B7" w:rsidP="007027B7">
            <w:pPr>
              <w:pStyle w:val="a3"/>
              <w:rPr>
                <w:szCs w:val="29"/>
              </w:rPr>
            </w:pPr>
            <w:proofErr w:type="gramStart"/>
            <w:r>
              <w:rPr>
                <w:i/>
                <w:iCs/>
                <w:szCs w:val="29"/>
              </w:rPr>
              <w:t>Предметные</w:t>
            </w:r>
            <w:proofErr w:type="gramEnd"/>
            <w:r>
              <w:rPr>
                <w:i/>
                <w:iCs/>
                <w:szCs w:val="29"/>
              </w:rPr>
              <w:t xml:space="preserve"> УД</w:t>
            </w:r>
            <w:r>
              <w:rPr>
                <w:szCs w:val="29"/>
              </w:rPr>
              <w:t xml:space="preserve">: </w:t>
            </w:r>
          </w:p>
          <w:p w:rsidR="007027B7" w:rsidRPr="001A367E" w:rsidRDefault="007027B7" w:rsidP="007027B7">
            <w:pPr>
              <w:pStyle w:val="a3"/>
              <w:snapToGrid w:val="0"/>
            </w:pPr>
            <w:r>
              <w:rPr>
                <w:szCs w:val="29"/>
              </w:rPr>
              <w:t xml:space="preserve">формулировать определение нового понятия;  </w:t>
            </w:r>
            <w:r w:rsidR="002537FA">
              <w:t>искать и выделять необходимую</w:t>
            </w:r>
            <w:r w:rsidRPr="001A367E">
              <w:t xml:space="preserve"> информацию;</w:t>
            </w:r>
          </w:p>
          <w:p w:rsidR="007027B7" w:rsidRDefault="007027B7" w:rsidP="007027B7">
            <w:pPr>
              <w:pStyle w:val="a3"/>
              <w:snapToGrid w:val="0"/>
            </w:pPr>
            <w:r w:rsidRPr="001A367E">
              <w:t xml:space="preserve">выборочно </w:t>
            </w:r>
            <w:r>
              <w:t>записывать необходимую информацию</w:t>
            </w:r>
          </w:p>
          <w:p w:rsidR="007027B7" w:rsidRDefault="007027B7" w:rsidP="007027B7">
            <w:pPr>
              <w:pStyle w:val="a3"/>
              <w:snapToGrid w:val="0"/>
            </w:pPr>
            <w:r w:rsidRPr="001A367E">
              <w:t>пересказывать текст;</w:t>
            </w:r>
          </w:p>
          <w:p w:rsidR="007027B7" w:rsidRPr="001A367E" w:rsidRDefault="007027B7" w:rsidP="007027B7">
            <w:pPr>
              <w:pStyle w:val="a3"/>
              <w:snapToGrid w:val="0"/>
            </w:pPr>
          </w:p>
          <w:p w:rsidR="007027B7" w:rsidRPr="007027B7" w:rsidRDefault="007027B7" w:rsidP="007027B7">
            <w:pPr>
              <w:pStyle w:val="a3"/>
              <w:snapToGrid w:val="0"/>
              <w:rPr>
                <w:i/>
                <w:szCs w:val="29"/>
              </w:rPr>
            </w:pPr>
            <w:r w:rsidRPr="007027B7">
              <w:rPr>
                <w:i/>
                <w:szCs w:val="29"/>
              </w:rPr>
              <w:t xml:space="preserve">Регулятивные УУД: </w:t>
            </w:r>
          </w:p>
          <w:p w:rsidR="001A367E" w:rsidRPr="001A367E" w:rsidRDefault="002537FA" w:rsidP="001A367E">
            <w:pPr>
              <w:pStyle w:val="a3"/>
              <w:snapToGrid w:val="0"/>
            </w:pPr>
            <w:r>
              <w:t>проявлять способность к мобилизации сил и энергии для достижения поставленной цели.</w:t>
            </w:r>
          </w:p>
          <w:p w:rsidR="001A6C4D" w:rsidRDefault="001A6C4D" w:rsidP="00B5209A">
            <w:pPr>
              <w:pStyle w:val="a3"/>
              <w:jc w:val="both"/>
            </w:pPr>
          </w:p>
        </w:tc>
      </w:tr>
      <w:tr w:rsidR="005314E5" w:rsidTr="002A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both"/>
            </w:pPr>
            <w:r>
              <w:lastRenderedPageBreak/>
              <w:t>Практический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883A09" w:rsidP="00F272A1">
            <w:pPr>
              <w:pStyle w:val="a3"/>
              <w:jc w:val="both"/>
            </w:pPr>
            <w:r w:rsidRPr="00F272A1">
              <w:t xml:space="preserve"> обеспечить применение полученных </w:t>
            </w:r>
            <w:r w:rsidR="00F272A1">
              <w:t xml:space="preserve">знаний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F272A1" w:rsidRDefault="00963780" w:rsidP="00B5209A">
            <w:pPr>
              <w:pStyle w:val="a3"/>
              <w:jc w:val="both"/>
            </w:pPr>
            <w:r>
              <w:t>Решение творчес</w:t>
            </w:r>
            <w:r w:rsidR="00F272A1" w:rsidRPr="00F272A1">
              <w:t>кой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F272A1" w:rsidP="00B5209A">
            <w:pPr>
              <w:pStyle w:val="a3"/>
              <w:jc w:val="both"/>
            </w:pPr>
            <w:r>
              <w:t>Групповая</w:t>
            </w:r>
          </w:p>
          <w:p w:rsidR="002537FA" w:rsidRDefault="002537FA" w:rsidP="00B5209A">
            <w:pPr>
              <w:pStyle w:val="a3"/>
              <w:jc w:val="both"/>
            </w:pPr>
          </w:p>
          <w:p w:rsidR="002537FA" w:rsidRDefault="002537FA" w:rsidP="00B5209A">
            <w:pPr>
              <w:pStyle w:val="a3"/>
              <w:jc w:val="both"/>
            </w:pPr>
          </w:p>
          <w:p w:rsidR="002537FA" w:rsidRDefault="002537FA" w:rsidP="00B5209A">
            <w:pPr>
              <w:pStyle w:val="a3"/>
              <w:jc w:val="both"/>
            </w:pPr>
          </w:p>
          <w:p w:rsidR="002537FA" w:rsidRDefault="002537FA" w:rsidP="00B5209A">
            <w:pPr>
              <w:pStyle w:val="a3"/>
              <w:jc w:val="both"/>
            </w:pPr>
          </w:p>
          <w:p w:rsidR="002537FA" w:rsidRDefault="002537FA" w:rsidP="00B5209A">
            <w:pPr>
              <w:pStyle w:val="a3"/>
              <w:jc w:val="both"/>
            </w:pPr>
          </w:p>
          <w:p w:rsidR="002537FA" w:rsidRDefault="002537FA" w:rsidP="00B5209A">
            <w:pPr>
              <w:pStyle w:val="a3"/>
              <w:jc w:val="both"/>
            </w:pPr>
            <w:r>
              <w:t>Индивидуальная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9" w:rsidRDefault="00A80F09" w:rsidP="004B4808">
            <w:pPr>
              <w:pStyle w:val="a3"/>
            </w:pPr>
            <w:r>
              <w:t>1.</w:t>
            </w:r>
            <w:r w:rsidR="004B4808">
              <w:t>Предлагает составить правила семьи, работая в группах. Обязательно употребить в полученных предложениях</w:t>
            </w:r>
            <w:r>
              <w:t xml:space="preserve"> союзы как простые, так и составные.</w:t>
            </w:r>
          </w:p>
          <w:p w:rsidR="001A6C4D" w:rsidRPr="004B4808" w:rsidRDefault="00A80F09" w:rsidP="00A80F09">
            <w:pPr>
              <w:pStyle w:val="a3"/>
            </w:pPr>
            <w:r>
              <w:t>2. С целью проверки полученных знаний предлагает выполнить 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A80F09" w:rsidP="00B5209A">
            <w:pPr>
              <w:pStyle w:val="a3"/>
              <w:jc w:val="both"/>
            </w:pPr>
            <w:r>
              <w:t>Работают в группах. 1.Составляют «Правила семьи»</w:t>
            </w:r>
            <w:r w:rsidR="008313BD">
              <w:t>.</w:t>
            </w:r>
          </w:p>
          <w:p w:rsidR="00A80F09" w:rsidRDefault="00A80F09" w:rsidP="00A80F09">
            <w:pPr>
              <w:pStyle w:val="a3"/>
            </w:pPr>
          </w:p>
          <w:p w:rsidR="00A80F09" w:rsidRDefault="00A80F09" w:rsidP="00A80F09">
            <w:pPr>
              <w:pStyle w:val="a3"/>
            </w:pPr>
          </w:p>
          <w:p w:rsidR="00A80F09" w:rsidRDefault="00A80F09" w:rsidP="00A80F09">
            <w:pPr>
              <w:pStyle w:val="a3"/>
            </w:pPr>
          </w:p>
          <w:p w:rsidR="00A80F09" w:rsidRDefault="00A80F09" w:rsidP="00A80F09">
            <w:pPr>
              <w:pStyle w:val="a3"/>
            </w:pPr>
            <w:r>
              <w:t>2.Выполняют  тест с последующей взаимопроверкой</w:t>
            </w:r>
            <w:r w:rsidR="008313BD">
              <w:t>, сверяются с доской.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1" w:rsidRPr="00F272A1" w:rsidRDefault="00F272A1" w:rsidP="00F272A1">
            <w:pPr>
              <w:pStyle w:val="a3"/>
              <w:snapToGrid w:val="0"/>
              <w:rPr>
                <w:i/>
                <w:iCs/>
              </w:rPr>
            </w:pPr>
            <w:r w:rsidRPr="00F272A1">
              <w:rPr>
                <w:i/>
                <w:iCs/>
              </w:rPr>
              <w:t>Познавательные УУД:</w:t>
            </w:r>
          </w:p>
          <w:p w:rsidR="00F272A1" w:rsidRPr="00F272A1" w:rsidRDefault="00F272A1" w:rsidP="00F272A1">
            <w:pPr>
              <w:pStyle w:val="a3"/>
              <w:snapToGrid w:val="0"/>
            </w:pPr>
            <w:r w:rsidRPr="00F272A1">
              <w:t>- подведение под понятия, выведение следствий</w:t>
            </w:r>
            <w:r w:rsidR="005B0C19">
              <w:t>.</w:t>
            </w:r>
          </w:p>
          <w:p w:rsidR="00F272A1" w:rsidRPr="00F272A1" w:rsidRDefault="00F272A1" w:rsidP="00F272A1">
            <w:pPr>
              <w:pStyle w:val="a3"/>
              <w:snapToGrid w:val="0"/>
            </w:pPr>
            <w:proofErr w:type="gramStart"/>
            <w:r w:rsidRPr="00F272A1">
              <w:rPr>
                <w:i/>
                <w:iCs/>
              </w:rPr>
              <w:t>Предметные</w:t>
            </w:r>
            <w:proofErr w:type="gramEnd"/>
            <w:r w:rsidRPr="00F272A1">
              <w:rPr>
                <w:i/>
                <w:iCs/>
              </w:rPr>
              <w:t xml:space="preserve"> УД</w:t>
            </w:r>
            <w:r w:rsidRPr="00F272A1">
              <w:t>:</w:t>
            </w:r>
          </w:p>
          <w:p w:rsidR="00F272A1" w:rsidRPr="00F272A1" w:rsidRDefault="00F272A1" w:rsidP="00F272A1">
            <w:pPr>
              <w:pStyle w:val="a3"/>
              <w:snapToGrid w:val="0"/>
            </w:pPr>
            <w:r w:rsidRPr="00F272A1">
              <w:t xml:space="preserve">- </w:t>
            </w:r>
            <w:r w:rsidR="00A80F09">
              <w:t xml:space="preserve"> </w:t>
            </w:r>
            <w:r w:rsidR="005B0C19">
              <w:t>уметь употреблять союзы в речи, грамотно строить предложения с союзами, правильно их писать, различать в зависимости от строения и употребления.</w:t>
            </w:r>
          </w:p>
          <w:p w:rsidR="00F272A1" w:rsidRPr="00F272A1" w:rsidRDefault="00F272A1" w:rsidP="00F272A1">
            <w:pPr>
              <w:pStyle w:val="a3"/>
              <w:snapToGrid w:val="0"/>
              <w:rPr>
                <w:i/>
                <w:iCs/>
              </w:rPr>
            </w:pPr>
            <w:r w:rsidRPr="00F272A1">
              <w:rPr>
                <w:i/>
                <w:iCs/>
              </w:rPr>
              <w:t>Коммуникативные УУД:</w:t>
            </w:r>
          </w:p>
          <w:p w:rsidR="001A6C4D" w:rsidRDefault="00A80F09" w:rsidP="005B0C19">
            <w:pPr>
              <w:pStyle w:val="a3"/>
            </w:pPr>
            <w:r>
              <w:t>-уметь работать в команде,</w:t>
            </w:r>
            <w:r w:rsidR="005B0C19">
              <w:t xml:space="preserve"> </w:t>
            </w:r>
            <w:r w:rsidR="00805728">
              <w:t>уметь</w:t>
            </w:r>
            <w:r w:rsidR="00805728" w:rsidRPr="001F37D7">
              <w:rPr>
                <w:sz w:val="16"/>
                <w:szCs w:val="16"/>
              </w:rPr>
              <w:t xml:space="preserve"> </w:t>
            </w:r>
            <w:r w:rsidR="00805728" w:rsidRPr="00805728">
              <w:t xml:space="preserve">отобразить свои  чувства, мысли  в  </w:t>
            </w:r>
            <w:r w:rsidR="00805728" w:rsidRPr="00805728">
              <w:lastRenderedPageBreak/>
              <w:t>речевом высказывании</w:t>
            </w:r>
          </w:p>
        </w:tc>
      </w:tr>
      <w:tr w:rsidR="002A0F41" w:rsidTr="002A0F41">
        <w:trPr>
          <w:trHeight w:val="16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F41" w:rsidRDefault="002A0F41" w:rsidP="00B5209A">
            <w:pPr>
              <w:pStyle w:val="a3"/>
              <w:jc w:val="both"/>
            </w:pPr>
            <w:r>
              <w:lastRenderedPageBreak/>
              <w:t>Рефлексивно-оценочный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B5209A">
            <w:pPr>
              <w:pStyle w:val="a3"/>
              <w:jc w:val="both"/>
            </w:pPr>
            <w:r w:rsidRPr="00805728">
              <w:t xml:space="preserve"> осмысление процесса и результата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B5209A">
            <w:pPr>
              <w:pStyle w:val="a3"/>
              <w:jc w:val="both"/>
            </w:pPr>
            <w:r w:rsidRPr="00805728">
              <w:t xml:space="preserve">Создание </w:t>
            </w:r>
            <w:proofErr w:type="gramStart"/>
            <w:r w:rsidRPr="00805728">
              <w:t>письмен-</w:t>
            </w:r>
            <w:proofErr w:type="spellStart"/>
            <w:r w:rsidRPr="00805728">
              <w:t>ного</w:t>
            </w:r>
            <w:proofErr w:type="spellEnd"/>
            <w:proofErr w:type="gramEnd"/>
            <w:r w:rsidRPr="00805728">
              <w:t xml:space="preserve"> 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Default="002A0F41" w:rsidP="00A80F09">
            <w:pPr>
              <w:pStyle w:val="a3"/>
              <w:jc w:val="both"/>
            </w:pPr>
            <w:proofErr w:type="spellStart"/>
            <w:r>
              <w:t>Ф</w:t>
            </w:r>
            <w:r w:rsidRPr="00805728">
              <w:t>ронталь-ная</w:t>
            </w:r>
            <w:proofErr w:type="spellEnd"/>
            <w:proofErr w:type="gramStart"/>
            <w:r w:rsidRPr="00805728">
              <w:t xml:space="preserve"> </w:t>
            </w:r>
            <w:r>
              <w:t>,</w:t>
            </w:r>
            <w:proofErr w:type="gramEnd"/>
            <w:r>
              <w:t xml:space="preserve"> </w:t>
            </w:r>
          </w:p>
          <w:p w:rsidR="002A0F41" w:rsidRDefault="002A0F41" w:rsidP="00A80F09">
            <w:pPr>
              <w:pStyle w:val="a3"/>
              <w:jc w:val="both"/>
            </w:pPr>
          </w:p>
          <w:p w:rsidR="002A0F41" w:rsidRDefault="002A0F41" w:rsidP="00A80F09">
            <w:pPr>
              <w:pStyle w:val="a3"/>
              <w:jc w:val="both"/>
            </w:pPr>
            <w:r w:rsidRPr="00805728">
              <w:t>Групповая</w:t>
            </w:r>
            <w:r>
              <w:t xml:space="preserve">, </w:t>
            </w:r>
          </w:p>
          <w:p w:rsidR="002A0F41" w:rsidRPr="00805728" w:rsidRDefault="002A0F41" w:rsidP="00A80F09">
            <w:pPr>
              <w:pStyle w:val="a3"/>
              <w:jc w:val="both"/>
            </w:pPr>
            <w:r>
              <w:t>и</w:t>
            </w:r>
            <w:r w:rsidRPr="00805728">
              <w:t>ндивидуальная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A80F09">
            <w:pPr>
              <w:pStyle w:val="a3"/>
              <w:snapToGrid w:val="0"/>
            </w:pPr>
            <w:r w:rsidRPr="00805728">
              <w:t xml:space="preserve">1. Предлагает </w:t>
            </w:r>
            <w:r>
              <w:t xml:space="preserve">вернуться к вопросам и </w:t>
            </w:r>
            <w:r w:rsidRPr="00805728">
              <w:t>оценить факт достижения цели урока</w:t>
            </w:r>
            <w:r>
              <w:t>.</w:t>
            </w:r>
          </w:p>
          <w:p w:rsidR="002A0F41" w:rsidRDefault="002A0F41" w:rsidP="005B0C19">
            <w:pPr>
              <w:pStyle w:val="a3"/>
            </w:pPr>
            <w:r>
              <w:t>2.Предлагает дописать</w:t>
            </w:r>
            <w:r w:rsidRPr="00805728">
              <w:t xml:space="preserve"> </w:t>
            </w:r>
            <w:r>
              <w:t xml:space="preserve"> сказку.</w:t>
            </w:r>
          </w:p>
          <w:p w:rsidR="002A0F41" w:rsidRPr="00805728" w:rsidRDefault="002A0F41" w:rsidP="005B0C19">
            <w:pPr>
              <w:pStyle w:val="a3"/>
            </w:pPr>
            <w:r>
              <w:t xml:space="preserve">3. Оценить свою работу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805728">
            <w:pPr>
              <w:pStyle w:val="a3"/>
              <w:snapToGrid w:val="0"/>
            </w:pPr>
            <w:r w:rsidRPr="00805728">
              <w:t>1. Оценивают степень достижения цели</w:t>
            </w:r>
          </w:p>
          <w:p w:rsidR="002A0F41" w:rsidRDefault="002A0F41" w:rsidP="00805728">
            <w:pPr>
              <w:pStyle w:val="a3"/>
              <w:jc w:val="both"/>
            </w:pPr>
            <w:r w:rsidRPr="00805728">
              <w:t>2. Пишут тексты, зачитывают их в группе, выбирают наиболее удачные, читают классу, слушают друг друга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805728">
            <w:pPr>
              <w:pStyle w:val="a3"/>
              <w:snapToGrid w:val="0"/>
              <w:jc w:val="both"/>
              <w:rPr>
                <w:i/>
                <w:iCs/>
              </w:rPr>
            </w:pPr>
            <w:r w:rsidRPr="00805728">
              <w:rPr>
                <w:i/>
                <w:iCs/>
              </w:rPr>
              <w:t>Регулятивные УУД:</w:t>
            </w:r>
          </w:p>
          <w:p w:rsidR="002A0F41" w:rsidRPr="00805728" w:rsidRDefault="002A0F41" w:rsidP="00805728">
            <w:pPr>
              <w:pStyle w:val="a3"/>
              <w:snapToGrid w:val="0"/>
            </w:pPr>
            <w:r>
              <w:t xml:space="preserve"> зафиксировать </w:t>
            </w:r>
            <w:r w:rsidRPr="00805728">
              <w:t xml:space="preserve"> факт завершения действий</w:t>
            </w:r>
          </w:p>
          <w:p w:rsidR="002A0F41" w:rsidRPr="00805728" w:rsidRDefault="002A0F41" w:rsidP="00805728">
            <w:pPr>
              <w:pStyle w:val="a3"/>
              <w:snapToGrid w:val="0"/>
              <w:jc w:val="both"/>
              <w:rPr>
                <w:i/>
                <w:iCs/>
              </w:rPr>
            </w:pPr>
            <w:r w:rsidRPr="00805728">
              <w:rPr>
                <w:i/>
                <w:iCs/>
              </w:rPr>
              <w:t>Коммуникативные УУД:</w:t>
            </w:r>
          </w:p>
          <w:p w:rsidR="002A0F41" w:rsidRDefault="002A0F41" w:rsidP="00805728">
            <w:pPr>
              <w:pStyle w:val="a3"/>
              <w:jc w:val="both"/>
            </w:pPr>
            <w:r w:rsidRPr="00805728">
              <w:t xml:space="preserve">адекватное отображение своих чувств, мыслей </w:t>
            </w:r>
            <w:proofErr w:type="gramStart"/>
            <w:r w:rsidRPr="00805728">
              <w:t>в</w:t>
            </w:r>
            <w:proofErr w:type="gramEnd"/>
          </w:p>
        </w:tc>
      </w:tr>
      <w:tr w:rsidR="002A0F41" w:rsidTr="002A0F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Default="002A0F41" w:rsidP="00B5209A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B5209A">
            <w:pPr>
              <w:pStyle w:val="a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B5209A">
            <w:pPr>
              <w:pStyle w:val="a3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Default="002A0F41" w:rsidP="00A80F09">
            <w:pPr>
              <w:pStyle w:val="a3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5B0C19">
            <w:pPr>
              <w:pStyle w:val="a3"/>
            </w:pPr>
            <w:proofErr w:type="gramStart"/>
            <w:r>
              <w:t>уроке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805728">
            <w:pPr>
              <w:pStyle w:val="a3"/>
              <w:jc w:val="both"/>
            </w:pPr>
            <w:r>
              <w:t>3. Каждый оценивает свою работу сам.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805728">
            <w:pPr>
              <w:pStyle w:val="a3"/>
              <w:jc w:val="both"/>
              <w:rPr>
                <w:i/>
                <w:iCs/>
              </w:rPr>
            </w:pPr>
            <w:r w:rsidRPr="00805728">
              <w:t xml:space="preserve">  речевом </w:t>
            </w:r>
            <w:proofErr w:type="gramStart"/>
            <w:r w:rsidRPr="00805728">
              <w:t>высказывании</w:t>
            </w:r>
            <w:proofErr w:type="gramEnd"/>
          </w:p>
        </w:tc>
      </w:tr>
    </w:tbl>
    <w:p w:rsidR="002A0F41" w:rsidRDefault="002A0F41" w:rsidP="001A6C4D">
      <w:pPr>
        <w:jc w:val="both"/>
      </w:pPr>
    </w:p>
    <w:p w:rsidR="001A6C4D" w:rsidRDefault="001A6C4D" w:rsidP="001A6C4D">
      <w:pPr>
        <w:jc w:val="both"/>
      </w:pPr>
    </w:p>
    <w:p w:rsidR="001A6C4D" w:rsidRDefault="0069720D" w:rsidP="001A6C4D">
      <w:pPr>
        <w:jc w:val="both"/>
        <w:rPr>
          <w:lang w:val="en-US"/>
        </w:rPr>
      </w:pPr>
      <w:r>
        <w:t xml:space="preserve"> </w:t>
      </w:r>
      <w:r w:rsidR="001A6C4D">
        <w:t xml:space="preserve">                                                                                                                                              </w:t>
      </w:r>
      <w:r>
        <w:t xml:space="preserve"> </w:t>
      </w:r>
    </w:p>
    <w:p w:rsidR="00D41233" w:rsidRDefault="00D41233" w:rsidP="00D41233"/>
    <w:p w:rsidR="00D41233" w:rsidRPr="00AC03E4" w:rsidRDefault="00D41233" w:rsidP="001A6C4D">
      <w:pPr>
        <w:jc w:val="both"/>
      </w:pPr>
    </w:p>
    <w:p w:rsidR="00D41233" w:rsidRPr="00AC03E4" w:rsidRDefault="00D41233" w:rsidP="001A6C4D">
      <w:pPr>
        <w:jc w:val="both"/>
      </w:pPr>
    </w:p>
    <w:p w:rsidR="00D41233" w:rsidRPr="00AC03E4" w:rsidRDefault="00D41233" w:rsidP="001A6C4D">
      <w:pPr>
        <w:jc w:val="both"/>
      </w:pPr>
    </w:p>
    <w:p w:rsidR="00D41233" w:rsidRPr="00AC03E4" w:rsidRDefault="00D41233" w:rsidP="001A6C4D">
      <w:pPr>
        <w:jc w:val="both"/>
      </w:pPr>
    </w:p>
    <w:p w:rsidR="00D41233" w:rsidRPr="00AC03E4" w:rsidRDefault="00D41233" w:rsidP="001A6C4D">
      <w:pPr>
        <w:jc w:val="both"/>
      </w:pPr>
    </w:p>
    <w:p w:rsidR="00D41233" w:rsidRPr="00AC03E4" w:rsidRDefault="00D41233" w:rsidP="001A6C4D">
      <w:pPr>
        <w:jc w:val="both"/>
      </w:pPr>
    </w:p>
    <w:p w:rsidR="00295118" w:rsidRDefault="00295118"/>
    <w:sectPr w:rsidR="00295118" w:rsidSect="008E0674">
      <w:pgSz w:w="16837" w:h="11905" w:orient="landscape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20B754ED"/>
    <w:multiLevelType w:val="hybridMultilevel"/>
    <w:tmpl w:val="80FE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11F2E"/>
    <w:multiLevelType w:val="hybridMultilevel"/>
    <w:tmpl w:val="DAC8ED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96C4B92"/>
    <w:multiLevelType w:val="hybridMultilevel"/>
    <w:tmpl w:val="6C00AE3E"/>
    <w:lvl w:ilvl="0" w:tplc="15583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C4D"/>
    <w:rsid w:val="000322DD"/>
    <w:rsid w:val="00053BDB"/>
    <w:rsid w:val="000A4944"/>
    <w:rsid w:val="000B405C"/>
    <w:rsid w:val="00155C2C"/>
    <w:rsid w:val="001A367E"/>
    <w:rsid w:val="001A6C4D"/>
    <w:rsid w:val="001F1436"/>
    <w:rsid w:val="001F37D7"/>
    <w:rsid w:val="00237BE9"/>
    <w:rsid w:val="002537FA"/>
    <w:rsid w:val="00295118"/>
    <w:rsid w:val="002A0F41"/>
    <w:rsid w:val="002F73B2"/>
    <w:rsid w:val="003B5254"/>
    <w:rsid w:val="003F5126"/>
    <w:rsid w:val="0043178C"/>
    <w:rsid w:val="004A2722"/>
    <w:rsid w:val="004B4808"/>
    <w:rsid w:val="005027AD"/>
    <w:rsid w:val="00516C89"/>
    <w:rsid w:val="005314E5"/>
    <w:rsid w:val="00545D4A"/>
    <w:rsid w:val="00546420"/>
    <w:rsid w:val="005B0C19"/>
    <w:rsid w:val="005D1CF4"/>
    <w:rsid w:val="00621EAE"/>
    <w:rsid w:val="0069720D"/>
    <w:rsid w:val="007027B7"/>
    <w:rsid w:val="007124CC"/>
    <w:rsid w:val="00727E92"/>
    <w:rsid w:val="00751627"/>
    <w:rsid w:val="00763E84"/>
    <w:rsid w:val="007F6200"/>
    <w:rsid w:val="00805728"/>
    <w:rsid w:val="008313BD"/>
    <w:rsid w:val="0083659A"/>
    <w:rsid w:val="00883A09"/>
    <w:rsid w:val="008E0674"/>
    <w:rsid w:val="00930F31"/>
    <w:rsid w:val="00963780"/>
    <w:rsid w:val="00A02566"/>
    <w:rsid w:val="00A72BF0"/>
    <w:rsid w:val="00A80F09"/>
    <w:rsid w:val="00AA49A5"/>
    <w:rsid w:val="00AC03E4"/>
    <w:rsid w:val="00AE52DC"/>
    <w:rsid w:val="00B5209A"/>
    <w:rsid w:val="00BC5FF5"/>
    <w:rsid w:val="00C40177"/>
    <w:rsid w:val="00D10C3B"/>
    <w:rsid w:val="00D41233"/>
    <w:rsid w:val="00DF5933"/>
    <w:rsid w:val="00E34618"/>
    <w:rsid w:val="00E35805"/>
    <w:rsid w:val="00E75A0E"/>
    <w:rsid w:val="00EC21F0"/>
    <w:rsid w:val="00F272A1"/>
    <w:rsid w:val="00F5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6C4D"/>
    <w:pPr>
      <w:suppressLineNumbers/>
    </w:pPr>
  </w:style>
  <w:style w:type="paragraph" w:styleId="a4">
    <w:name w:val="Body Text"/>
    <w:basedOn w:val="a"/>
    <w:link w:val="a5"/>
    <w:semiHidden/>
    <w:rsid w:val="00A02566"/>
    <w:pPr>
      <w:widowControl/>
      <w:suppressAutoHyphens w:val="0"/>
      <w:jc w:val="both"/>
    </w:pPr>
    <w:rPr>
      <w:rFonts w:eastAsia="Times New Roman"/>
      <w:kern w:val="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02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2566"/>
    <w:pPr>
      <w:ind w:left="720"/>
      <w:contextualSpacing/>
    </w:pPr>
  </w:style>
  <w:style w:type="paragraph" w:customStyle="1" w:styleId="TableContents">
    <w:name w:val="Table Contents"/>
    <w:basedOn w:val="a"/>
    <w:rsid w:val="001F37D7"/>
  </w:style>
  <w:style w:type="paragraph" w:styleId="a7">
    <w:name w:val="Body Text Indent"/>
    <w:basedOn w:val="a"/>
    <w:link w:val="a8"/>
    <w:uiPriority w:val="99"/>
    <w:semiHidden/>
    <w:unhideWhenUsed/>
    <w:rsid w:val="005027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027A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294F1-88D3-4C6C-8C0B-ED6F3539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2019-01-08T06:16:00Z</dcterms:created>
  <dcterms:modified xsi:type="dcterms:W3CDTF">2023-11-04T14:35:00Z</dcterms:modified>
</cp:coreProperties>
</file>